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32DACD" w14:textId="4CF9732E" w:rsidR="00EF7309" w:rsidRPr="00F71452" w:rsidRDefault="00F714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02AD1F5B" wp14:editId="4BECF17C">
            <wp:simplePos x="0" y="0"/>
            <wp:positionH relativeFrom="column">
              <wp:posOffset>4598894</wp:posOffset>
            </wp:positionH>
            <wp:positionV relativeFrom="paragraph">
              <wp:posOffset>-511210</wp:posOffset>
            </wp:positionV>
            <wp:extent cx="1392274" cy="1181324"/>
            <wp:effectExtent l="0" t="0" r="5080" b="0"/>
            <wp:wrapNone/>
            <wp:docPr id="5" name="Imagen 5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, nombre de la empresa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274" cy="1181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0C3CA" w14:textId="635B9F41" w:rsidR="00DF7EA3" w:rsidRPr="00F71452" w:rsidRDefault="00F71452" w:rsidP="00DF7EA3">
      <w:pPr>
        <w:pStyle w:val="Encabezado"/>
        <w:jc w:val="center"/>
        <w:rPr>
          <w:rFonts w:asciiTheme="minorHAnsi" w:hAnsiTheme="minorHAnsi" w:cstheme="minorHAnsi"/>
        </w:rPr>
      </w:pPr>
      <w:r w:rsidRPr="00F71452">
        <w:rPr>
          <w:rFonts w:asciiTheme="minorHAnsi" w:hAnsiTheme="minorHAnsi" w:cstheme="minorHAnsi"/>
          <w:noProof/>
          <w:lang w:eastAsia="es-ES"/>
        </w:rPr>
        <w:drawing>
          <wp:inline distT="0" distB="0" distL="0" distR="0" wp14:anchorId="7DF22CBA" wp14:editId="4EAAC897">
            <wp:extent cx="2592705" cy="473075"/>
            <wp:effectExtent l="12700" t="12700" r="0" b="0"/>
            <wp:docPr id="4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473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</w:t>
      </w:r>
    </w:p>
    <w:p w14:paraId="6563E3A3" w14:textId="77777777" w:rsidR="00EF7309" w:rsidRPr="00F71452" w:rsidRDefault="00EF7309">
      <w:pPr>
        <w:jc w:val="both"/>
        <w:rPr>
          <w:rFonts w:asciiTheme="minorHAnsi" w:hAnsiTheme="minorHAnsi" w:cstheme="minorHAnsi"/>
          <w:b/>
          <w:sz w:val="56"/>
          <w:szCs w:val="56"/>
        </w:rPr>
      </w:pPr>
      <w:r w:rsidRPr="00F71452">
        <w:rPr>
          <w:rFonts w:asciiTheme="minorHAnsi" w:hAnsiTheme="minorHAnsi" w:cstheme="minorHAnsi"/>
          <w:color w:val="292929"/>
          <w:sz w:val="18"/>
          <w:szCs w:val="18"/>
        </w:rPr>
        <w:t xml:space="preserve">         </w:t>
      </w:r>
    </w:p>
    <w:p w14:paraId="4420DA74" w14:textId="77777777" w:rsidR="00EF7309" w:rsidRPr="00F71452" w:rsidRDefault="00EF7309">
      <w:pPr>
        <w:jc w:val="both"/>
        <w:rPr>
          <w:rFonts w:asciiTheme="minorHAnsi" w:hAnsiTheme="minorHAnsi" w:cstheme="minorHAnsi"/>
          <w:b/>
          <w:sz w:val="56"/>
          <w:szCs w:val="56"/>
        </w:rPr>
      </w:pPr>
    </w:p>
    <w:p w14:paraId="3B695FBE" w14:textId="7CC2DA85" w:rsidR="005F5DD0" w:rsidRPr="00F71452" w:rsidRDefault="00DF7EA3" w:rsidP="00F71452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 w:rsidRPr="00F71452">
        <w:rPr>
          <w:rFonts w:asciiTheme="minorHAnsi" w:hAnsiTheme="minorHAnsi" w:cstheme="minorHAnsi"/>
          <w:b/>
          <w:sz w:val="56"/>
          <w:szCs w:val="56"/>
        </w:rPr>
        <w:t>NOM DE LA PROVA:</w:t>
      </w:r>
    </w:p>
    <w:p w14:paraId="548AE06D" w14:textId="77777777" w:rsidR="00DF7EA3" w:rsidRPr="00F71452" w:rsidRDefault="00DF7EA3">
      <w:pPr>
        <w:jc w:val="both"/>
        <w:rPr>
          <w:rFonts w:asciiTheme="minorHAnsi" w:hAnsiTheme="minorHAnsi" w:cstheme="minorHAnsi"/>
          <w:b/>
          <w:sz w:val="56"/>
          <w:szCs w:val="56"/>
        </w:rPr>
      </w:pPr>
    </w:p>
    <w:p w14:paraId="6ED09EB8" w14:textId="77777777" w:rsidR="00DF7EA3" w:rsidRPr="00F71452" w:rsidRDefault="00DF7EA3">
      <w:pPr>
        <w:jc w:val="both"/>
        <w:rPr>
          <w:rFonts w:asciiTheme="minorHAnsi" w:hAnsiTheme="minorHAnsi" w:cstheme="minorHAnsi"/>
          <w:b/>
          <w:sz w:val="56"/>
          <w:szCs w:val="56"/>
        </w:rPr>
      </w:pPr>
    </w:p>
    <w:p w14:paraId="5465F2FA" w14:textId="77777777" w:rsidR="005F5DD0" w:rsidRPr="00F71452" w:rsidRDefault="005F5DD0">
      <w:pPr>
        <w:jc w:val="both"/>
        <w:rPr>
          <w:rFonts w:asciiTheme="minorHAnsi" w:hAnsiTheme="minorHAnsi" w:cstheme="minorHAnsi"/>
          <w:b/>
          <w:sz w:val="36"/>
          <w:szCs w:val="36"/>
        </w:rPr>
      </w:pPr>
    </w:p>
    <w:p w14:paraId="66273DA8" w14:textId="77777777" w:rsidR="005F5DD0" w:rsidRPr="00F71452" w:rsidRDefault="005F5DD0">
      <w:pPr>
        <w:jc w:val="center"/>
        <w:rPr>
          <w:rFonts w:asciiTheme="minorHAnsi" w:hAnsiTheme="minorHAnsi" w:cstheme="minorHAnsi"/>
          <w:b/>
          <w:sz w:val="48"/>
          <w:szCs w:val="48"/>
        </w:rPr>
      </w:pPr>
    </w:p>
    <w:p w14:paraId="0A7531E6" w14:textId="77777777" w:rsidR="005F5DD0" w:rsidRPr="00F71452" w:rsidRDefault="005F5DD0">
      <w:pPr>
        <w:jc w:val="center"/>
        <w:rPr>
          <w:rFonts w:asciiTheme="minorHAnsi" w:hAnsiTheme="minorHAnsi" w:cstheme="minorHAnsi"/>
          <w:b/>
          <w:sz w:val="48"/>
          <w:szCs w:val="48"/>
        </w:rPr>
      </w:pPr>
    </w:p>
    <w:p w14:paraId="4D07EC31" w14:textId="77777777" w:rsidR="005F5DD0" w:rsidRPr="00F71452" w:rsidRDefault="005F5DD0">
      <w:pPr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F71452">
        <w:rPr>
          <w:rFonts w:asciiTheme="minorHAnsi" w:hAnsiTheme="minorHAnsi" w:cstheme="minorHAnsi"/>
          <w:b/>
          <w:sz w:val="40"/>
          <w:szCs w:val="40"/>
          <w:u w:val="single"/>
        </w:rPr>
        <w:t xml:space="preserve">CAMPEONATO </w:t>
      </w:r>
      <w:proofErr w:type="gramStart"/>
      <w:r w:rsidRPr="00F71452">
        <w:rPr>
          <w:rFonts w:asciiTheme="minorHAnsi" w:hAnsiTheme="minorHAnsi" w:cstheme="minorHAnsi"/>
          <w:b/>
          <w:sz w:val="40"/>
          <w:szCs w:val="40"/>
          <w:u w:val="single"/>
        </w:rPr>
        <w:t>DE  BALEARES</w:t>
      </w:r>
      <w:proofErr w:type="gramEnd"/>
    </w:p>
    <w:p w14:paraId="43FCF103" w14:textId="77777777" w:rsidR="005F5DD0" w:rsidRPr="00F71452" w:rsidRDefault="005F5DD0">
      <w:pPr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F71452">
        <w:rPr>
          <w:rFonts w:asciiTheme="minorHAnsi" w:hAnsiTheme="minorHAnsi" w:cstheme="minorHAnsi"/>
          <w:b/>
          <w:sz w:val="40"/>
          <w:szCs w:val="40"/>
          <w:u w:val="single"/>
        </w:rPr>
        <w:t>DE</w:t>
      </w:r>
      <w:r w:rsidR="008B0D16" w:rsidRPr="00F71452">
        <w:rPr>
          <w:rFonts w:asciiTheme="minorHAnsi" w:hAnsiTheme="minorHAnsi" w:cstheme="minorHAnsi"/>
          <w:b/>
          <w:sz w:val="40"/>
          <w:szCs w:val="40"/>
          <w:u w:val="single"/>
        </w:rPr>
        <w:t xml:space="preserve"> </w:t>
      </w:r>
      <w:r w:rsidRPr="00F71452">
        <w:rPr>
          <w:rFonts w:asciiTheme="minorHAnsi" w:hAnsiTheme="minorHAnsi" w:cstheme="minorHAnsi"/>
          <w:b/>
          <w:sz w:val="40"/>
          <w:szCs w:val="40"/>
          <w:u w:val="single"/>
        </w:rPr>
        <w:t>MONTAÑA</w:t>
      </w:r>
    </w:p>
    <w:p w14:paraId="59B6D86E" w14:textId="77777777" w:rsidR="005F5DD0" w:rsidRPr="00F71452" w:rsidRDefault="005F5DD0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5699D3B8" w14:textId="77777777" w:rsidR="005F5DD0" w:rsidRPr="00F71452" w:rsidRDefault="005F5DD0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665C18ED" w14:textId="77777777" w:rsidR="005F5DD0" w:rsidRPr="00F71452" w:rsidRDefault="005F5DD0">
      <w:pPr>
        <w:jc w:val="center"/>
        <w:rPr>
          <w:rFonts w:asciiTheme="minorHAnsi" w:hAnsiTheme="minorHAnsi" w:cstheme="minorHAnsi"/>
          <w:b/>
        </w:rPr>
      </w:pPr>
      <w:r w:rsidRPr="00F71452">
        <w:rPr>
          <w:rFonts w:asciiTheme="minorHAnsi" w:hAnsiTheme="minorHAnsi" w:cstheme="minorHAnsi"/>
          <w:b/>
        </w:rPr>
        <w:t>ORGANIZA:</w:t>
      </w:r>
    </w:p>
    <w:p w14:paraId="76352931" w14:textId="77777777" w:rsidR="005F5DD0" w:rsidRPr="00F71452" w:rsidRDefault="005F5DD0">
      <w:pPr>
        <w:jc w:val="center"/>
        <w:rPr>
          <w:rFonts w:asciiTheme="minorHAnsi" w:hAnsiTheme="minorHAnsi" w:cstheme="minorHAnsi"/>
          <w:b/>
        </w:rPr>
      </w:pPr>
    </w:p>
    <w:p w14:paraId="707A289F" w14:textId="77777777" w:rsidR="005F5DD0" w:rsidRPr="00F71452" w:rsidRDefault="005F5DD0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1975444A" w14:textId="77777777" w:rsidR="005F5DD0" w:rsidRPr="00F71452" w:rsidRDefault="005F5DD0">
      <w:pPr>
        <w:jc w:val="center"/>
        <w:rPr>
          <w:rFonts w:asciiTheme="minorHAnsi" w:hAnsiTheme="minorHAnsi" w:cstheme="minorHAnsi"/>
        </w:rPr>
      </w:pPr>
    </w:p>
    <w:p w14:paraId="42C98D58" w14:textId="77777777" w:rsidR="005F5DD0" w:rsidRPr="00F71452" w:rsidRDefault="005F5DD0">
      <w:pPr>
        <w:jc w:val="center"/>
        <w:rPr>
          <w:rFonts w:asciiTheme="minorHAnsi" w:hAnsiTheme="minorHAnsi" w:cstheme="minorHAnsi"/>
        </w:rPr>
      </w:pPr>
    </w:p>
    <w:p w14:paraId="4940473A" w14:textId="77777777" w:rsidR="005F5DD0" w:rsidRPr="00F71452" w:rsidRDefault="005F5DD0">
      <w:pPr>
        <w:jc w:val="center"/>
        <w:rPr>
          <w:rFonts w:asciiTheme="minorHAnsi" w:hAnsiTheme="minorHAnsi" w:cstheme="minorHAnsi"/>
        </w:rPr>
      </w:pPr>
    </w:p>
    <w:p w14:paraId="41F9693E" w14:textId="77777777" w:rsidR="005F5DD0" w:rsidRPr="00F71452" w:rsidRDefault="005F5DD0">
      <w:pPr>
        <w:jc w:val="center"/>
        <w:rPr>
          <w:rFonts w:asciiTheme="minorHAnsi" w:hAnsiTheme="minorHAnsi" w:cstheme="minorHAnsi"/>
        </w:rPr>
      </w:pPr>
    </w:p>
    <w:p w14:paraId="18473BF4" w14:textId="77777777" w:rsidR="005F5DD0" w:rsidRPr="00F71452" w:rsidRDefault="005F5DD0">
      <w:pPr>
        <w:jc w:val="center"/>
        <w:rPr>
          <w:rFonts w:asciiTheme="minorHAnsi" w:hAnsiTheme="minorHAnsi" w:cstheme="minorHAnsi"/>
        </w:rPr>
      </w:pPr>
    </w:p>
    <w:p w14:paraId="7FD3BD9A" w14:textId="77777777" w:rsidR="005F5DD0" w:rsidRPr="00F71452" w:rsidRDefault="005F5DD0">
      <w:pPr>
        <w:jc w:val="center"/>
        <w:rPr>
          <w:rFonts w:asciiTheme="minorHAnsi" w:hAnsiTheme="minorHAnsi" w:cstheme="minorHAnsi"/>
        </w:rPr>
      </w:pPr>
    </w:p>
    <w:p w14:paraId="791DC576" w14:textId="77777777" w:rsidR="005F5DD0" w:rsidRPr="00F71452" w:rsidRDefault="005F5DD0">
      <w:pPr>
        <w:jc w:val="center"/>
        <w:rPr>
          <w:rFonts w:asciiTheme="minorHAnsi" w:hAnsiTheme="minorHAnsi" w:cstheme="minorHAnsi"/>
        </w:rPr>
      </w:pPr>
    </w:p>
    <w:p w14:paraId="062D3E46" w14:textId="77777777" w:rsidR="005F5DD0" w:rsidRPr="00F71452" w:rsidRDefault="005F5DD0">
      <w:pPr>
        <w:jc w:val="center"/>
        <w:rPr>
          <w:rFonts w:asciiTheme="minorHAnsi" w:hAnsiTheme="minorHAnsi" w:cstheme="minorHAnsi"/>
        </w:rPr>
      </w:pPr>
    </w:p>
    <w:p w14:paraId="10BAC765" w14:textId="77777777" w:rsidR="005F5DD0" w:rsidRPr="00F71452" w:rsidRDefault="005F5DD0">
      <w:pPr>
        <w:jc w:val="center"/>
        <w:rPr>
          <w:rFonts w:asciiTheme="minorHAnsi" w:hAnsiTheme="minorHAnsi" w:cstheme="minorHAnsi"/>
        </w:rPr>
      </w:pPr>
    </w:p>
    <w:p w14:paraId="68801780" w14:textId="77777777" w:rsidR="005F5DD0" w:rsidRPr="00F71452" w:rsidRDefault="005F5DD0">
      <w:pPr>
        <w:jc w:val="center"/>
        <w:rPr>
          <w:rFonts w:asciiTheme="minorHAnsi" w:hAnsiTheme="minorHAnsi" w:cstheme="minorHAnsi"/>
        </w:rPr>
      </w:pPr>
    </w:p>
    <w:p w14:paraId="151270FB" w14:textId="77777777" w:rsidR="005F5DD0" w:rsidRPr="00F71452" w:rsidRDefault="005F5DD0">
      <w:pPr>
        <w:jc w:val="center"/>
        <w:rPr>
          <w:rFonts w:asciiTheme="minorHAnsi" w:hAnsiTheme="minorHAnsi" w:cstheme="minorHAnsi"/>
        </w:rPr>
      </w:pPr>
    </w:p>
    <w:p w14:paraId="7F84FABD" w14:textId="77777777" w:rsidR="005F5DD0" w:rsidRPr="00F71452" w:rsidRDefault="005F5DD0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2B940F49" w14:textId="77777777" w:rsidR="008B0D16" w:rsidRPr="00F71452" w:rsidRDefault="005F5DD0" w:rsidP="008B0D16">
      <w:pPr>
        <w:jc w:val="center"/>
        <w:rPr>
          <w:rFonts w:asciiTheme="minorHAnsi" w:hAnsiTheme="minorHAnsi" w:cstheme="minorHAnsi"/>
          <w:b/>
          <w:sz w:val="44"/>
          <w:szCs w:val="44"/>
          <w:u w:val="single"/>
        </w:rPr>
      </w:pPr>
      <w:r w:rsidRPr="00F71452">
        <w:rPr>
          <w:rFonts w:asciiTheme="minorHAnsi" w:hAnsiTheme="minorHAnsi" w:cstheme="minorHAnsi"/>
          <w:b/>
          <w:sz w:val="44"/>
          <w:szCs w:val="44"/>
          <w:u w:val="single"/>
        </w:rPr>
        <w:t>-REGLAMENTO PARTICULAR-</w:t>
      </w:r>
    </w:p>
    <w:p w14:paraId="6A1B2947" w14:textId="77777777" w:rsidR="00EF7309" w:rsidRPr="00F71452" w:rsidRDefault="00EF7309" w:rsidP="008B0D16">
      <w:pPr>
        <w:jc w:val="center"/>
        <w:rPr>
          <w:rFonts w:asciiTheme="minorHAnsi" w:hAnsiTheme="minorHAnsi" w:cstheme="minorHAnsi"/>
          <w:b/>
          <w:sz w:val="44"/>
          <w:szCs w:val="44"/>
          <w:u w:val="single"/>
        </w:rPr>
      </w:pPr>
    </w:p>
    <w:p w14:paraId="2F0B66C1" w14:textId="77777777" w:rsidR="00EF7309" w:rsidRPr="00F71452" w:rsidRDefault="00EF7309" w:rsidP="008B0D16">
      <w:pPr>
        <w:jc w:val="center"/>
        <w:rPr>
          <w:rFonts w:asciiTheme="minorHAnsi" w:hAnsiTheme="minorHAnsi" w:cstheme="minorHAnsi"/>
          <w:b/>
        </w:rPr>
      </w:pPr>
    </w:p>
    <w:p w14:paraId="6371CB69" w14:textId="77777777" w:rsidR="00EF7309" w:rsidRPr="00F71452" w:rsidRDefault="00EF7309" w:rsidP="00EF7309">
      <w:pPr>
        <w:jc w:val="center"/>
        <w:rPr>
          <w:rFonts w:asciiTheme="minorHAnsi" w:hAnsiTheme="minorHAnsi" w:cstheme="minorHAnsi"/>
          <w:b/>
        </w:rPr>
      </w:pPr>
    </w:p>
    <w:p w14:paraId="1F95580F" w14:textId="77777777" w:rsidR="00EF7309" w:rsidRPr="00F71452" w:rsidRDefault="00EF7309" w:rsidP="00EF7309">
      <w:pPr>
        <w:jc w:val="center"/>
        <w:rPr>
          <w:rFonts w:asciiTheme="minorHAnsi" w:hAnsiTheme="minorHAnsi" w:cstheme="minorHAnsi"/>
          <w:b/>
        </w:rPr>
      </w:pPr>
    </w:p>
    <w:p w14:paraId="3F5FF3EB" w14:textId="77777777" w:rsidR="00EF7309" w:rsidRPr="00F71452" w:rsidRDefault="00EF7309" w:rsidP="00EF7309">
      <w:pPr>
        <w:jc w:val="center"/>
        <w:rPr>
          <w:rFonts w:asciiTheme="minorHAnsi" w:hAnsiTheme="minorHAnsi" w:cstheme="minorHAnsi"/>
          <w:b/>
        </w:rPr>
      </w:pPr>
    </w:p>
    <w:p w14:paraId="5F1D4840" w14:textId="77777777" w:rsidR="00EF7309" w:rsidRPr="00F71452" w:rsidRDefault="00EF7309" w:rsidP="00EF7309">
      <w:pPr>
        <w:jc w:val="center"/>
        <w:rPr>
          <w:rFonts w:asciiTheme="minorHAnsi" w:hAnsiTheme="minorHAnsi" w:cstheme="minorHAnsi"/>
          <w:b/>
        </w:rPr>
      </w:pPr>
    </w:p>
    <w:p w14:paraId="01699CD7" w14:textId="77777777" w:rsidR="00EF7309" w:rsidRPr="00F71452" w:rsidRDefault="00EF7309" w:rsidP="00EF7309">
      <w:pPr>
        <w:jc w:val="center"/>
        <w:rPr>
          <w:rFonts w:asciiTheme="minorHAnsi" w:hAnsiTheme="minorHAnsi" w:cstheme="minorHAnsi"/>
          <w:b/>
        </w:rPr>
      </w:pPr>
    </w:p>
    <w:p w14:paraId="4BB29290" w14:textId="77777777" w:rsidR="005F5DD0" w:rsidRPr="00F71452" w:rsidRDefault="00EF7309" w:rsidP="00EF7309">
      <w:pPr>
        <w:jc w:val="center"/>
        <w:rPr>
          <w:rFonts w:asciiTheme="minorHAnsi" w:hAnsiTheme="minorHAnsi" w:cstheme="minorHAnsi"/>
          <w:b/>
        </w:rPr>
      </w:pPr>
      <w:r w:rsidRPr="00F71452">
        <w:rPr>
          <w:rFonts w:asciiTheme="minorHAnsi" w:hAnsiTheme="minorHAnsi" w:cstheme="minorHAnsi"/>
          <w:b/>
        </w:rPr>
        <w:t>1-</w:t>
      </w:r>
      <w:r w:rsidR="005F5DD0" w:rsidRPr="00F71452">
        <w:rPr>
          <w:rFonts w:asciiTheme="minorHAnsi" w:hAnsiTheme="minorHAnsi" w:cstheme="minorHAnsi"/>
          <w:b/>
        </w:rPr>
        <w:t>PROGRAMA HORARIO</w:t>
      </w:r>
    </w:p>
    <w:tbl>
      <w:tblPr>
        <w:tblW w:w="0" w:type="auto"/>
        <w:tblInd w:w="-84" w:type="dxa"/>
        <w:tblLayout w:type="fixed"/>
        <w:tblLook w:val="0000" w:firstRow="0" w:lastRow="0" w:firstColumn="0" w:lastColumn="0" w:noHBand="0" w:noVBand="0"/>
      </w:tblPr>
      <w:tblGrid>
        <w:gridCol w:w="1170"/>
        <w:gridCol w:w="1110"/>
        <w:gridCol w:w="236"/>
        <w:gridCol w:w="236"/>
        <w:gridCol w:w="4680"/>
        <w:gridCol w:w="2250"/>
      </w:tblGrid>
      <w:tr w:rsidR="005F5DD0" w:rsidRPr="00F71452" w14:paraId="73E1528A" w14:textId="77777777" w:rsidTr="00DF7EA3">
        <w:trPr>
          <w:trHeight w:val="43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D6978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b/>
                <w:sz w:val="22"/>
                <w:szCs w:val="22"/>
              </w:rPr>
              <w:t>DIA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B3E6A7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b/>
                <w:sz w:val="22"/>
                <w:szCs w:val="22"/>
              </w:rPr>
              <w:t>HORA</w:t>
            </w:r>
          </w:p>
        </w:tc>
        <w:tc>
          <w:tcPr>
            <w:tcW w:w="2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67A46823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293BEDE5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2223C" w14:textId="77777777" w:rsidR="005F5DD0" w:rsidRPr="00F71452" w:rsidRDefault="005F5DD0">
            <w:pPr>
              <w:snapToGrid w:val="0"/>
              <w:ind w:left="-175" w:right="-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F71452">
              <w:rPr>
                <w:rFonts w:asciiTheme="minorHAnsi" w:hAnsiTheme="minorHAnsi" w:cstheme="minorHAnsi"/>
                <w:b/>
                <w:sz w:val="22"/>
                <w:szCs w:val="22"/>
              </w:rPr>
              <w:t>ACTO A REALIZAR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852E7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b/>
                <w:sz w:val="22"/>
                <w:szCs w:val="22"/>
              </w:rPr>
              <w:t>LUGAR</w:t>
            </w:r>
          </w:p>
        </w:tc>
      </w:tr>
      <w:tr w:rsidR="005F5DD0" w:rsidRPr="00F71452" w14:paraId="16D1E551" w14:textId="77777777" w:rsidTr="00DF7EA3">
        <w:trPr>
          <w:trHeight w:val="546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28642E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980FD9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1" w:space="0" w:color="000000"/>
            </w:tcBorders>
            <w:vAlign w:val="center"/>
          </w:tcPr>
          <w:p w14:paraId="42A5018D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1" w:space="0" w:color="000000"/>
            </w:tcBorders>
            <w:vAlign w:val="center"/>
          </w:tcPr>
          <w:p w14:paraId="4F3952AB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2538CB" w14:textId="77777777" w:rsidR="005F5DD0" w:rsidRPr="00F71452" w:rsidRDefault="005F5DD0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sz w:val="22"/>
                <w:szCs w:val="22"/>
              </w:rPr>
              <w:t>Apertura de inscripciones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0B94F" w14:textId="77777777" w:rsidR="005F5DD0" w:rsidRPr="00F71452" w:rsidRDefault="005F5DD0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1D60" w:rsidRPr="00F71452" w14:paraId="7CCE90F4" w14:textId="77777777" w:rsidTr="00DF7EA3">
        <w:trPr>
          <w:trHeight w:val="546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571132" w14:textId="77777777" w:rsidR="00DE1D60" w:rsidRPr="00F71452" w:rsidRDefault="00DE1D6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B6A8D" w14:textId="77777777" w:rsidR="00DE1D60" w:rsidRPr="00F71452" w:rsidRDefault="00DE1D60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20:00 h.</w:t>
            </w:r>
          </w:p>
        </w:tc>
        <w:tc>
          <w:tcPr>
            <w:tcW w:w="236" w:type="dxa"/>
            <w:tcBorders>
              <w:bottom w:val="single" w:sz="1" w:space="0" w:color="000000"/>
            </w:tcBorders>
            <w:vAlign w:val="center"/>
          </w:tcPr>
          <w:p w14:paraId="627396AF" w14:textId="77777777" w:rsidR="00DE1D60" w:rsidRPr="00F71452" w:rsidRDefault="00DE1D60" w:rsidP="009F3366">
            <w:pPr>
              <w:snapToGrid w:val="0"/>
              <w:ind w:left="9" w:right="10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1" w:space="0" w:color="000000"/>
            </w:tcBorders>
            <w:vAlign w:val="center"/>
          </w:tcPr>
          <w:p w14:paraId="0768B442" w14:textId="77777777" w:rsidR="00DE1D60" w:rsidRPr="00F71452" w:rsidRDefault="00DE1D60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D8050B" w14:textId="77777777" w:rsidR="00DE1D60" w:rsidRPr="00F71452" w:rsidRDefault="00DE1D60" w:rsidP="009F3366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sz w:val="22"/>
                <w:szCs w:val="22"/>
              </w:rPr>
              <w:t>Cierre de inscripciones (lunes semana anterior al cierre)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65242" w14:textId="77777777" w:rsidR="00DE1D60" w:rsidRPr="00F71452" w:rsidRDefault="00DE1D60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5DD0" w:rsidRPr="00F71452" w14:paraId="6809A30F" w14:textId="77777777" w:rsidTr="00DF7EA3">
        <w:trPr>
          <w:trHeight w:val="546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9BDED3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BFF3A2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6" w:type="dxa"/>
            <w:tcBorders>
              <w:bottom w:val="single" w:sz="1" w:space="0" w:color="000000"/>
            </w:tcBorders>
            <w:vAlign w:val="center"/>
          </w:tcPr>
          <w:p w14:paraId="6FF2636B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6" w:type="dxa"/>
            <w:tcBorders>
              <w:bottom w:val="single" w:sz="1" w:space="0" w:color="000000"/>
            </w:tcBorders>
            <w:vAlign w:val="center"/>
          </w:tcPr>
          <w:p w14:paraId="40DCEA58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171027" w14:textId="77777777" w:rsidR="005F5DD0" w:rsidRPr="00F71452" w:rsidRDefault="005F5DD0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sz w:val="22"/>
                <w:szCs w:val="22"/>
              </w:rPr>
              <w:t xml:space="preserve">Publicación lista inscritos.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38E5E" w14:textId="77777777" w:rsidR="005F5DD0" w:rsidRPr="00F71452" w:rsidRDefault="005F5DD0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7EA3" w:rsidRPr="00F71452" w14:paraId="1DE92CCA" w14:textId="77777777" w:rsidTr="00DF7EA3">
        <w:trPr>
          <w:trHeight w:val="572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4C15A7A" w14:textId="77777777" w:rsidR="00DF7EA3" w:rsidRPr="00F71452" w:rsidRDefault="00DF7EA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18B8E6F8" w14:textId="77777777" w:rsidR="00DF7EA3" w:rsidRPr="00F71452" w:rsidRDefault="00DF7EA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08817A1C" w14:textId="77777777" w:rsidR="00DF7EA3" w:rsidRPr="00F71452" w:rsidRDefault="00DF7EA3" w:rsidP="00DF7EA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A36389F" w14:textId="77777777" w:rsidR="00DF7EA3" w:rsidRPr="00F71452" w:rsidRDefault="00DF7EA3" w:rsidP="00DF7EA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b/>
                <w:sz w:val="22"/>
                <w:szCs w:val="22"/>
              </w:rPr>
              <w:t>DIA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270B4C" w14:textId="77777777" w:rsidR="00DF7EA3" w:rsidRPr="00F71452" w:rsidRDefault="00DF7EA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5DD0" w:rsidRPr="00F71452" w14:paraId="28857F32" w14:textId="77777777" w:rsidTr="00DF7EA3">
        <w:trPr>
          <w:trHeight w:val="572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568147B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54E67704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2870C778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9A11978" w14:textId="77777777" w:rsidR="005F5DD0" w:rsidRPr="00F71452" w:rsidRDefault="005F5DD0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sz w:val="22"/>
                <w:szCs w:val="22"/>
              </w:rPr>
              <w:t xml:space="preserve">Verificaciones </w:t>
            </w:r>
            <w:proofErr w:type="spellStart"/>
            <w:r w:rsidRPr="00F71452">
              <w:rPr>
                <w:rFonts w:asciiTheme="minorHAnsi" w:hAnsiTheme="minorHAnsi" w:cstheme="minorHAnsi"/>
                <w:sz w:val="22"/>
                <w:szCs w:val="22"/>
              </w:rPr>
              <w:t>advas</w:t>
            </w:r>
            <w:proofErr w:type="spellEnd"/>
            <w:r w:rsidRPr="00F71452">
              <w:rPr>
                <w:rFonts w:asciiTheme="minorHAnsi" w:hAnsiTheme="minorHAnsi" w:cstheme="minorHAnsi"/>
                <w:sz w:val="22"/>
                <w:szCs w:val="22"/>
              </w:rPr>
              <w:t xml:space="preserve">. y técnicas                       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5AC007" w14:textId="77777777" w:rsidR="005F5DD0" w:rsidRPr="00F71452" w:rsidRDefault="005F5DD0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5DD0" w:rsidRPr="00F71452" w14:paraId="4D955709" w14:textId="77777777" w:rsidTr="00DF7EA3">
        <w:trPr>
          <w:trHeight w:val="546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6D72EA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E3501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3179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94B9" w14:textId="77777777" w:rsidR="005F5DD0" w:rsidRPr="00F71452" w:rsidRDefault="005F5DD0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sz w:val="22"/>
                <w:szCs w:val="22"/>
              </w:rPr>
              <w:t>Publicación autorizados tomar salida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45AA" w14:textId="77777777" w:rsidR="005F5DD0" w:rsidRPr="00F71452" w:rsidRDefault="005F5DD0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7EA3" w:rsidRPr="00F71452" w14:paraId="0CA761E1" w14:textId="77777777" w:rsidTr="00DF7EA3"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38CAA9" w14:textId="77777777" w:rsidR="00DF7EA3" w:rsidRPr="00F71452" w:rsidRDefault="00DF7EA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C39FCC" w14:textId="77777777" w:rsidR="00DF7EA3" w:rsidRPr="00F71452" w:rsidRDefault="00DF7EA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605E3" w14:textId="77777777" w:rsidR="00DF7EA3" w:rsidRPr="00F71452" w:rsidRDefault="00DF7EA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CB8D3" w14:textId="77777777" w:rsidR="00DF7EA3" w:rsidRPr="00F71452" w:rsidRDefault="00DF7EA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B2495" w14:textId="77777777" w:rsidR="00DF7EA3" w:rsidRPr="00F71452" w:rsidRDefault="00DF7EA3" w:rsidP="00DF7EA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b/>
                <w:sz w:val="22"/>
                <w:szCs w:val="22"/>
              </w:rPr>
              <w:t>DIA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4F3B" w14:textId="77777777" w:rsidR="00DF7EA3" w:rsidRPr="00F71452" w:rsidRDefault="00DF7EA3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F5DD0" w:rsidRPr="00F71452" w14:paraId="676AAE23" w14:textId="77777777" w:rsidTr="00DF7EA3"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C62A73E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" w:space="0" w:color="000000"/>
            </w:tcBorders>
            <w:vAlign w:val="center"/>
          </w:tcPr>
          <w:p w14:paraId="3FB6B955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" w:space="0" w:color="000000"/>
            </w:tcBorders>
            <w:vAlign w:val="center"/>
          </w:tcPr>
          <w:p w14:paraId="5FF0DA7A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5FA6A0A" w14:textId="77777777" w:rsidR="005F5DD0" w:rsidRPr="00F71452" w:rsidRDefault="005F5DD0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sz w:val="22"/>
                <w:szCs w:val="22"/>
              </w:rPr>
              <w:t xml:space="preserve">Cierre de carretera entre los hitos </w:t>
            </w:r>
            <w:proofErr w:type="gramStart"/>
            <w:r w:rsidRPr="00F71452">
              <w:rPr>
                <w:rFonts w:asciiTheme="minorHAnsi" w:hAnsiTheme="minorHAnsi" w:cstheme="minorHAnsi"/>
                <w:sz w:val="22"/>
                <w:szCs w:val="22"/>
              </w:rPr>
              <w:t>0,200  y</w:t>
            </w:r>
            <w:proofErr w:type="gramEnd"/>
            <w:r w:rsidRPr="00F71452">
              <w:rPr>
                <w:rFonts w:asciiTheme="minorHAnsi" w:hAnsiTheme="minorHAnsi" w:cstheme="minorHAnsi"/>
                <w:sz w:val="22"/>
                <w:szCs w:val="22"/>
              </w:rPr>
              <w:t xml:space="preserve">   5,300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2D4CD" w14:textId="77777777" w:rsidR="005F5DD0" w:rsidRPr="00F71452" w:rsidRDefault="005F5DD0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F5DD0" w:rsidRPr="00F71452" w14:paraId="640E2DC3" w14:textId="77777777" w:rsidTr="00DF7EA3">
        <w:trPr>
          <w:trHeight w:val="597"/>
        </w:trPr>
        <w:tc>
          <w:tcPr>
            <w:tcW w:w="22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A7639D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1" w:space="0" w:color="000000"/>
            </w:tcBorders>
            <w:vAlign w:val="center"/>
          </w:tcPr>
          <w:p w14:paraId="6AA52AEA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6C4BA5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1" w:space="0" w:color="000000"/>
            </w:tcBorders>
            <w:vAlign w:val="center"/>
          </w:tcPr>
          <w:p w14:paraId="1E9ED45B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45719D" w14:textId="77777777" w:rsidR="005F5DD0" w:rsidRPr="00F71452" w:rsidRDefault="005F5DD0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sz w:val="22"/>
                <w:szCs w:val="22"/>
              </w:rPr>
              <w:t xml:space="preserve"> Hora limite </w:t>
            </w:r>
            <w:proofErr w:type="spellStart"/>
            <w:r w:rsidRPr="00F71452">
              <w:rPr>
                <w:rFonts w:asciiTheme="minorHAnsi" w:hAnsiTheme="minorHAnsi" w:cstheme="minorHAnsi"/>
                <w:sz w:val="22"/>
                <w:szCs w:val="22"/>
              </w:rPr>
              <w:t>presentacón</w:t>
            </w:r>
            <w:proofErr w:type="spellEnd"/>
            <w:r w:rsidRPr="00F71452">
              <w:rPr>
                <w:rFonts w:asciiTheme="minorHAnsi" w:hAnsiTheme="minorHAnsi" w:cstheme="minorHAnsi"/>
                <w:sz w:val="22"/>
                <w:szCs w:val="22"/>
              </w:rPr>
              <w:t xml:space="preserve"> en </w:t>
            </w:r>
            <w:proofErr w:type="spellStart"/>
            <w:r w:rsidRPr="00F71452">
              <w:rPr>
                <w:rFonts w:asciiTheme="minorHAnsi" w:hAnsiTheme="minorHAnsi" w:cstheme="minorHAnsi"/>
                <w:sz w:val="22"/>
                <w:szCs w:val="22"/>
              </w:rPr>
              <w:t>presalidas</w:t>
            </w:r>
            <w:proofErr w:type="spellEnd"/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4639C" w14:textId="77777777" w:rsidR="005F5DD0" w:rsidRPr="00F71452" w:rsidRDefault="005F5DD0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F5DD0" w:rsidRPr="00F71452" w14:paraId="0C71C652" w14:textId="77777777" w:rsidTr="00DF7EA3">
        <w:trPr>
          <w:trHeight w:val="597"/>
        </w:trPr>
        <w:tc>
          <w:tcPr>
            <w:tcW w:w="22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FE86BB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1" w:space="0" w:color="000000"/>
            </w:tcBorders>
            <w:vAlign w:val="center"/>
          </w:tcPr>
          <w:p w14:paraId="55837532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1" w:space="0" w:color="000000"/>
            </w:tcBorders>
            <w:vAlign w:val="center"/>
          </w:tcPr>
          <w:p w14:paraId="2F33E106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4C5F32" w14:textId="77777777" w:rsidR="005F5DD0" w:rsidRPr="00F71452" w:rsidRDefault="005F5DD0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sz w:val="22"/>
                <w:szCs w:val="22"/>
              </w:rPr>
              <w:t>Briefing para Concursantes y Pilotos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CEDF6" w14:textId="77777777" w:rsidR="005F5DD0" w:rsidRPr="00F71452" w:rsidRDefault="005F5DD0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F5DD0" w:rsidRPr="00F71452" w14:paraId="4CF15908" w14:textId="77777777" w:rsidTr="00DF7EA3">
        <w:trPr>
          <w:trHeight w:val="597"/>
        </w:trPr>
        <w:tc>
          <w:tcPr>
            <w:tcW w:w="22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D1E400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b/>
                <w:sz w:val="22"/>
                <w:szCs w:val="22"/>
              </w:rPr>
              <w:t>09:00:00</w:t>
            </w:r>
          </w:p>
        </w:tc>
        <w:tc>
          <w:tcPr>
            <w:tcW w:w="236" w:type="dxa"/>
            <w:tcBorders>
              <w:bottom w:val="single" w:sz="1" w:space="0" w:color="000000"/>
            </w:tcBorders>
            <w:vAlign w:val="center"/>
          </w:tcPr>
          <w:p w14:paraId="26248DEC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1" w:space="0" w:color="000000"/>
            </w:tcBorders>
            <w:vAlign w:val="center"/>
          </w:tcPr>
          <w:p w14:paraId="636559DE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359043" w14:textId="77777777" w:rsidR="005F5DD0" w:rsidRPr="00F71452" w:rsidRDefault="00EF7309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sz w:val="22"/>
                <w:szCs w:val="22"/>
              </w:rPr>
              <w:t>Entrenos libres</w:t>
            </w:r>
            <w:r w:rsidR="00BE7B3D" w:rsidRPr="00F71452">
              <w:rPr>
                <w:rFonts w:asciiTheme="minorHAnsi" w:hAnsiTheme="minorHAnsi" w:cstheme="minorHAnsi"/>
                <w:sz w:val="22"/>
                <w:szCs w:val="22"/>
              </w:rPr>
              <w:t xml:space="preserve"> (OPTATIVOS)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226C" w14:textId="77777777" w:rsidR="005F5DD0" w:rsidRPr="00F71452" w:rsidRDefault="005F5DD0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F5DD0" w:rsidRPr="00F71452" w14:paraId="7FE79066" w14:textId="77777777" w:rsidTr="00DF7EA3">
        <w:trPr>
          <w:trHeight w:val="597"/>
        </w:trPr>
        <w:tc>
          <w:tcPr>
            <w:tcW w:w="22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F172E7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b/>
                <w:sz w:val="22"/>
                <w:szCs w:val="22"/>
              </w:rPr>
              <w:t>A Continuación</w:t>
            </w:r>
          </w:p>
        </w:tc>
        <w:tc>
          <w:tcPr>
            <w:tcW w:w="236" w:type="dxa"/>
            <w:tcBorders>
              <w:bottom w:val="single" w:sz="1" w:space="0" w:color="000000"/>
            </w:tcBorders>
            <w:vAlign w:val="center"/>
          </w:tcPr>
          <w:p w14:paraId="06D1F072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1" w:space="0" w:color="000000"/>
            </w:tcBorders>
            <w:vAlign w:val="center"/>
          </w:tcPr>
          <w:p w14:paraId="3F0207CD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F21AC4" w14:textId="77777777" w:rsidR="005F5DD0" w:rsidRPr="00F71452" w:rsidRDefault="00EF7309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F5DD0" w:rsidRPr="00F71452">
              <w:rPr>
                <w:rFonts w:asciiTheme="minorHAnsi" w:hAnsiTheme="minorHAnsi" w:cstheme="minorHAnsi"/>
                <w:sz w:val="22"/>
                <w:szCs w:val="22"/>
              </w:rPr>
              <w:t>ª   Manga de entrenos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99C22" w14:textId="77777777" w:rsidR="005F5DD0" w:rsidRPr="00F71452" w:rsidRDefault="005F5DD0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F5DD0" w:rsidRPr="00F71452" w14:paraId="1D589772" w14:textId="77777777" w:rsidTr="00DF7EA3">
        <w:trPr>
          <w:trHeight w:val="546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9BA744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b/>
                <w:sz w:val="22"/>
                <w:szCs w:val="22"/>
              </w:rPr>
              <w:t>A Continuación</w:t>
            </w:r>
          </w:p>
        </w:tc>
        <w:tc>
          <w:tcPr>
            <w:tcW w:w="236" w:type="dxa"/>
            <w:vAlign w:val="center"/>
          </w:tcPr>
          <w:p w14:paraId="7B6CD29C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18D8B511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71388" w14:textId="77777777" w:rsidR="005F5DD0" w:rsidRPr="00F71452" w:rsidRDefault="00EF7309" w:rsidP="00EF7309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F5DD0" w:rsidRPr="00F71452">
              <w:rPr>
                <w:rFonts w:asciiTheme="minorHAnsi" w:hAnsiTheme="minorHAnsi" w:cstheme="minorHAnsi"/>
                <w:sz w:val="22"/>
                <w:szCs w:val="22"/>
              </w:rPr>
              <w:t>ª   Manga de entrenos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537C0" w14:textId="77777777" w:rsidR="005F5DD0" w:rsidRPr="00F71452" w:rsidRDefault="005F5DD0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F5DD0" w:rsidRPr="00F71452" w14:paraId="56AD1E6F" w14:textId="77777777" w:rsidTr="00DF7EA3">
        <w:trPr>
          <w:trHeight w:val="546"/>
        </w:trPr>
        <w:tc>
          <w:tcPr>
            <w:tcW w:w="22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B6A9F5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7CA30905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159E1009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D9EFA0" w14:textId="77777777" w:rsidR="005F5DD0" w:rsidRPr="00F71452" w:rsidRDefault="00EF7309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F5DD0" w:rsidRPr="00F71452">
              <w:rPr>
                <w:rFonts w:asciiTheme="minorHAnsi" w:hAnsiTheme="minorHAnsi" w:cstheme="minorHAnsi"/>
                <w:sz w:val="22"/>
                <w:szCs w:val="22"/>
              </w:rPr>
              <w:t>Apertura de carretera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ABC78" w14:textId="77777777" w:rsidR="005F5DD0" w:rsidRPr="00F71452" w:rsidRDefault="005F5DD0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F5DD0" w:rsidRPr="00F71452" w14:paraId="655275E8" w14:textId="77777777" w:rsidTr="00DF7EA3">
        <w:trPr>
          <w:trHeight w:val="546"/>
        </w:trPr>
        <w:tc>
          <w:tcPr>
            <w:tcW w:w="22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75762B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1" w:space="0" w:color="000000"/>
            </w:tcBorders>
            <w:vAlign w:val="center"/>
          </w:tcPr>
          <w:p w14:paraId="17433467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1" w:space="0" w:color="000000"/>
            </w:tcBorders>
            <w:vAlign w:val="center"/>
          </w:tcPr>
          <w:p w14:paraId="083E12A9" w14:textId="77777777" w:rsidR="005F5DD0" w:rsidRPr="00F71452" w:rsidRDefault="005F5DD0" w:rsidP="00EF730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5E9C8F" w14:textId="77777777" w:rsidR="005F5DD0" w:rsidRPr="00F71452" w:rsidRDefault="00EF7309" w:rsidP="00EF7309">
            <w:pPr>
              <w:snapToGrid w:val="0"/>
              <w:rPr>
                <w:rFonts w:asciiTheme="minorHAnsi" w:hAnsiTheme="minorHAnsi" w:cstheme="minorHAnsi"/>
              </w:rPr>
            </w:pPr>
            <w:r w:rsidRPr="00F71452">
              <w:rPr>
                <w:rFonts w:asciiTheme="minorHAnsi" w:hAnsiTheme="minorHAnsi" w:cstheme="minorHAnsi"/>
              </w:rPr>
              <w:t xml:space="preserve">  </w:t>
            </w:r>
            <w:r w:rsidR="005F5DD0" w:rsidRPr="00F71452">
              <w:rPr>
                <w:rFonts w:asciiTheme="minorHAnsi" w:hAnsiTheme="minorHAnsi" w:cstheme="minorHAnsi"/>
              </w:rPr>
              <w:t xml:space="preserve">Cierre </w:t>
            </w:r>
            <w:proofErr w:type="gramStart"/>
            <w:r w:rsidR="005F5DD0" w:rsidRPr="00F71452">
              <w:rPr>
                <w:rFonts w:asciiTheme="minorHAnsi" w:hAnsiTheme="minorHAnsi" w:cstheme="minorHAnsi"/>
              </w:rPr>
              <w:t>de  Carr</w:t>
            </w:r>
            <w:r w:rsidRPr="00F71452">
              <w:rPr>
                <w:rFonts w:asciiTheme="minorHAnsi" w:hAnsiTheme="minorHAnsi" w:cstheme="minorHAnsi"/>
              </w:rPr>
              <w:t>e</w:t>
            </w:r>
            <w:r w:rsidR="005F5DD0" w:rsidRPr="00F71452">
              <w:rPr>
                <w:rFonts w:asciiTheme="minorHAnsi" w:hAnsiTheme="minorHAnsi" w:cstheme="minorHAnsi"/>
              </w:rPr>
              <w:t>tera</w:t>
            </w:r>
            <w:proofErr w:type="gramEnd"/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8F882" w14:textId="77777777" w:rsidR="005F5DD0" w:rsidRPr="00F71452" w:rsidRDefault="005F5DD0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F5DD0" w:rsidRPr="00F71452" w14:paraId="7AE5F100" w14:textId="77777777" w:rsidTr="00DF7EA3">
        <w:trPr>
          <w:trHeight w:val="546"/>
        </w:trPr>
        <w:tc>
          <w:tcPr>
            <w:tcW w:w="22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822797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1" w:space="0" w:color="000000"/>
            </w:tcBorders>
            <w:vAlign w:val="center"/>
          </w:tcPr>
          <w:p w14:paraId="47358B52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1" w:space="0" w:color="000000"/>
            </w:tcBorders>
            <w:vAlign w:val="center"/>
          </w:tcPr>
          <w:p w14:paraId="6C2E9CDB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44761E" w14:textId="77777777" w:rsidR="005F5DD0" w:rsidRPr="00F71452" w:rsidRDefault="005F5DD0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7145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gramStart"/>
            <w:r w:rsidRPr="00F71452">
              <w:rPr>
                <w:rFonts w:asciiTheme="minorHAnsi" w:hAnsiTheme="minorHAnsi" w:cstheme="minorHAnsi"/>
                <w:b/>
                <w:bCs/>
              </w:rPr>
              <w:t>1ª  Manga</w:t>
            </w:r>
            <w:proofErr w:type="gramEnd"/>
            <w:r w:rsidRPr="00F71452">
              <w:rPr>
                <w:rFonts w:asciiTheme="minorHAnsi" w:hAnsiTheme="minorHAnsi" w:cstheme="minorHAnsi"/>
                <w:b/>
                <w:bCs/>
              </w:rPr>
              <w:t xml:space="preserve">  Oficial de Carrera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440C8" w14:textId="77777777" w:rsidR="005F5DD0" w:rsidRPr="00F71452" w:rsidRDefault="005F5DD0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F5DD0" w:rsidRPr="00F71452" w14:paraId="65420CA0" w14:textId="77777777" w:rsidTr="00DF7EA3">
        <w:trPr>
          <w:trHeight w:val="546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5B7D9E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b/>
                <w:sz w:val="22"/>
                <w:szCs w:val="22"/>
              </w:rPr>
              <w:t>A continuación</w:t>
            </w:r>
          </w:p>
        </w:tc>
        <w:tc>
          <w:tcPr>
            <w:tcW w:w="236" w:type="dxa"/>
            <w:vAlign w:val="center"/>
          </w:tcPr>
          <w:p w14:paraId="6AEEF089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6B8EA550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68DD7B" w14:textId="77777777" w:rsidR="005F5DD0" w:rsidRPr="00F71452" w:rsidRDefault="005F5DD0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714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F71452">
              <w:rPr>
                <w:rFonts w:asciiTheme="minorHAnsi" w:hAnsiTheme="minorHAnsi" w:cstheme="minorHAnsi"/>
                <w:b/>
                <w:bCs/>
              </w:rPr>
              <w:t>2ª</w:t>
            </w:r>
            <w:r w:rsidRPr="00F71452">
              <w:rPr>
                <w:rFonts w:asciiTheme="minorHAnsi" w:hAnsiTheme="minorHAnsi" w:cstheme="minorHAnsi"/>
              </w:rPr>
              <w:t xml:space="preserve">  </w:t>
            </w:r>
            <w:r w:rsidRPr="00F71452">
              <w:rPr>
                <w:rFonts w:asciiTheme="minorHAnsi" w:hAnsiTheme="minorHAnsi" w:cstheme="minorHAnsi"/>
                <w:b/>
                <w:bCs/>
              </w:rPr>
              <w:t>Manga</w:t>
            </w:r>
            <w:proofErr w:type="gramEnd"/>
            <w:r w:rsidRPr="00F71452">
              <w:rPr>
                <w:rFonts w:asciiTheme="minorHAnsi" w:hAnsiTheme="minorHAnsi" w:cstheme="minorHAnsi"/>
                <w:b/>
                <w:bCs/>
              </w:rPr>
              <w:t xml:space="preserve"> Oficial de Carrera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5956C" w14:textId="77777777" w:rsidR="005F5DD0" w:rsidRPr="00F71452" w:rsidRDefault="005F5DD0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F5DD0" w:rsidRPr="00F71452" w14:paraId="5E7CAE67" w14:textId="77777777" w:rsidTr="00DF7EA3">
        <w:trPr>
          <w:trHeight w:val="546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B3F67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b/>
                <w:sz w:val="22"/>
                <w:szCs w:val="22"/>
              </w:rPr>
              <w:t>A continuación</w:t>
            </w:r>
          </w:p>
        </w:tc>
        <w:tc>
          <w:tcPr>
            <w:tcW w:w="2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28EC0DC3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02D8C64A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3BAD32" w14:textId="77777777" w:rsidR="005F5DD0" w:rsidRPr="00F71452" w:rsidRDefault="005F5DD0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sz w:val="22"/>
                <w:szCs w:val="22"/>
              </w:rPr>
              <w:t>Verificaciones finales en parque cerrado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0265D" w14:textId="77777777" w:rsidR="005F5DD0" w:rsidRPr="00F71452" w:rsidRDefault="005F5DD0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F5DD0" w:rsidRPr="00F71452" w14:paraId="5EF2E923" w14:textId="77777777" w:rsidTr="00DF7EA3">
        <w:trPr>
          <w:trHeight w:val="546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3B7F8E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b/>
                <w:sz w:val="22"/>
                <w:szCs w:val="22"/>
              </w:rPr>
              <w:t>A continuación</w:t>
            </w:r>
          </w:p>
        </w:tc>
        <w:tc>
          <w:tcPr>
            <w:tcW w:w="236" w:type="dxa"/>
            <w:vAlign w:val="center"/>
          </w:tcPr>
          <w:p w14:paraId="35995822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56D6D968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5F4872" w14:textId="77777777" w:rsidR="005F5DD0" w:rsidRPr="00F71452" w:rsidRDefault="005677D6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5F5DD0" w:rsidRPr="00F71452">
              <w:rPr>
                <w:rFonts w:asciiTheme="minorHAnsi" w:hAnsiTheme="minorHAnsi" w:cstheme="minorHAnsi"/>
                <w:sz w:val="22"/>
                <w:szCs w:val="22"/>
              </w:rPr>
              <w:t>ublicación clasificación oficiosa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AF2D6" w14:textId="77777777" w:rsidR="005F5DD0" w:rsidRPr="00F71452" w:rsidRDefault="005F5DD0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F5DD0" w:rsidRPr="00F71452" w14:paraId="6DA3DC1B" w14:textId="77777777" w:rsidTr="00DF7EA3">
        <w:trPr>
          <w:trHeight w:val="546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E6C50C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5B223553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4A64946F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9F33A7" w14:textId="77777777" w:rsidR="005F5DD0" w:rsidRPr="00F71452" w:rsidRDefault="005F5DD0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sz w:val="22"/>
                <w:szCs w:val="22"/>
              </w:rPr>
              <w:t xml:space="preserve">Apertura de carretera entre los hitos </w:t>
            </w:r>
            <w:proofErr w:type="gramStart"/>
            <w:r w:rsidRPr="00F71452">
              <w:rPr>
                <w:rFonts w:asciiTheme="minorHAnsi" w:hAnsiTheme="minorHAnsi" w:cstheme="minorHAnsi"/>
                <w:sz w:val="22"/>
                <w:szCs w:val="22"/>
              </w:rPr>
              <w:t>0,200  y</w:t>
            </w:r>
            <w:proofErr w:type="gramEnd"/>
            <w:r w:rsidRPr="00F71452">
              <w:rPr>
                <w:rFonts w:asciiTheme="minorHAnsi" w:hAnsiTheme="minorHAnsi" w:cstheme="minorHAnsi"/>
                <w:sz w:val="22"/>
                <w:szCs w:val="22"/>
              </w:rPr>
              <w:t xml:space="preserve">   5,300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D5286" w14:textId="77777777" w:rsidR="005F5DD0" w:rsidRPr="00F71452" w:rsidRDefault="005F5DD0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F7EA3" w:rsidRPr="00F71452" w14:paraId="25F67DF9" w14:textId="77777777" w:rsidTr="00DF7EA3">
        <w:trPr>
          <w:trHeight w:val="546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3FFA8F" w14:textId="77777777" w:rsidR="00DF7EA3" w:rsidRPr="00F71452" w:rsidRDefault="00DF7EA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2B7C1871" w14:textId="77777777" w:rsidR="00DF7EA3" w:rsidRPr="00F71452" w:rsidRDefault="00DF7EA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52C26E62" w14:textId="77777777" w:rsidR="00DF7EA3" w:rsidRPr="00F71452" w:rsidRDefault="00DF7EA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117C72" w14:textId="77777777" w:rsidR="00DF7EA3" w:rsidRPr="00F71452" w:rsidRDefault="00DF7EA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sz w:val="22"/>
                <w:szCs w:val="22"/>
              </w:rPr>
              <w:t>Entrega de Trofeos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FE8E6" w14:textId="77777777" w:rsidR="00DF7EA3" w:rsidRPr="00F71452" w:rsidRDefault="00DF7EA3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C4B78B1" w14:textId="77777777" w:rsidR="005F5DD0" w:rsidRPr="00F71452" w:rsidRDefault="005F5DD0">
      <w:pPr>
        <w:jc w:val="both"/>
        <w:rPr>
          <w:rFonts w:asciiTheme="minorHAnsi" w:hAnsiTheme="minorHAnsi" w:cstheme="minorHAnsi"/>
          <w:b/>
        </w:rPr>
      </w:pPr>
    </w:p>
    <w:p w14:paraId="76622A30" w14:textId="77777777" w:rsidR="005F5DD0" w:rsidRPr="00F71452" w:rsidRDefault="005F5DD0">
      <w:pPr>
        <w:jc w:val="both"/>
        <w:rPr>
          <w:rFonts w:asciiTheme="minorHAnsi" w:hAnsiTheme="minorHAnsi" w:cstheme="minorHAnsi"/>
          <w:b/>
        </w:rPr>
      </w:pPr>
    </w:p>
    <w:p w14:paraId="2EF97870" w14:textId="77777777" w:rsidR="00DF7EA3" w:rsidRPr="00F71452" w:rsidRDefault="00DF7EA3">
      <w:pPr>
        <w:jc w:val="both"/>
        <w:rPr>
          <w:rFonts w:asciiTheme="minorHAnsi" w:hAnsiTheme="minorHAnsi" w:cstheme="minorHAnsi"/>
          <w:b/>
        </w:rPr>
      </w:pPr>
    </w:p>
    <w:p w14:paraId="338E240D" w14:textId="77777777" w:rsidR="00DF7EA3" w:rsidRPr="00F71452" w:rsidRDefault="00DF7EA3">
      <w:pPr>
        <w:jc w:val="both"/>
        <w:rPr>
          <w:rFonts w:asciiTheme="minorHAnsi" w:hAnsiTheme="minorHAnsi" w:cstheme="minorHAnsi"/>
          <w:b/>
        </w:rPr>
      </w:pPr>
    </w:p>
    <w:p w14:paraId="6F09C583" w14:textId="77777777" w:rsidR="00BE7B3D" w:rsidRPr="00F71452" w:rsidRDefault="00BE7B3D" w:rsidP="00BE7B3D">
      <w:pPr>
        <w:jc w:val="both"/>
        <w:rPr>
          <w:rFonts w:asciiTheme="minorHAnsi" w:hAnsiTheme="minorHAnsi" w:cstheme="minorHAnsi"/>
          <w:b/>
        </w:rPr>
      </w:pPr>
    </w:p>
    <w:p w14:paraId="64EB14AB" w14:textId="77777777" w:rsidR="00BE7B3D" w:rsidRPr="00F71452" w:rsidRDefault="00BE7B3D" w:rsidP="00BE7B3D">
      <w:pPr>
        <w:jc w:val="center"/>
        <w:rPr>
          <w:rFonts w:asciiTheme="minorHAnsi" w:hAnsiTheme="minorHAnsi" w:cstheme="minorHAnsi"/>
          <w:b/>
        </w:rPr>
      </w:pPr>
    </w:p>
    <w:p w14:paraId="2984DB7C" w14:textId="77777777" w:rsidR="00BE7B3D" w:rsidRPr="00F71452" w:rsidRDefault="00BE7B3D" w:rsidP="00BE7B3D">
      <w:pPr>
        <w:jc w:val="center"/>
        <w:rPr>
          <w:rFonts w:asciiTheme="minorHAnsi" w:hAnsiTheme="minorHAnsi" w:cstheme="minorHAnsi"/>
          <w:b/>
        </w:rPr>
      </w:pPr>
      <w:r w:rsidRPr="00F71452">
        <w:rPr>
          <w:rFonts w:asciiTheme="minorHAnsi" w:hAnsiTheme="minorHAnsi" w:cstheme="minorHAnsi"/>
          <w:b/>
        </w:rPr>
        <w:t>1-PROGRAMA HORARIO (modalidad 2 días)</w:t>
      </w:r>
    </w:p>
    <w:tbl>
      <w:tblPr>
        <w:tblW w:w="0" w:type="auto"/>
        <w:tblInd w:w="-84" w:type="dxa"/>
        <w:tblLayout w:type="fixed"/>
        <w:tblLook w:val="0000" w:firstRow="0" w:lastRow="0" w:firstColumn="0" w:lastColumn="0" w:noHBand="0" w:noVBand="0"/>
      </w:tblPr>
      <w:tblGrid>
        <w:gridCol w:w="1170"/>
        <w:gridCol w:w="1110"/>
        <w:gridCol w:w="236"/>
        <w:gridCol w:w="236"/>
        <w:gridCol w:w="4680"/>
        <w:gridCol w:w="2250"/>
      </w:tblGrid>
      <w:tr w:rsidR="00BE7B3D" w:rsidRPr="00F71452" w14:paraId="1F92D04A" w14:textId="77777777" w:rsidTr="009F3366">
        <w:trPr>
          <w:trHeight w:val="43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E4E515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b/>
                <w:sz w:val="22"/>
                <w:szCs w:val="22"/>
              </w:rPr>
              <w:t>DIA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3549F2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b/>
                <w:sz w:val="22"/>
                <w:szCs w:val="22"/>
              </w:rPr>
              <w:t>HORA</w:t>
            </w:r>
          </w:p>
        </w:tc>
        <w:tc>
          <w:tcPr>
            <w:tcW w:w="2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0762914C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6B6CD5EA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5772E2" w14:textId="77777777" w:rsidR="00BE7B3D" w:rsidRPr="00F71452" w:rsidRDefault="00BE7B3D" w:rsidP="009F3366">
            <w:pPr>
              <w:snapToGrid w:val="0"/>
              <w:ind w:left="-175" w:right="-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F71452">
              <w:rPr>
                <w:rFonts w:asciiTheme="minorHAnsi" w:hAnsiTheme="minorHAnsi" w:cstheme="minorHAnsi"/>
                <w:b/>
                <w:sz w:val="22"/>
                <w:szCs w:val="22"/>
              </w:rPr>
              <w:t>ACTO A REALIZAR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F3220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b/>
                <w:sz w:val="22"/>
                <w:szCs w:val="22"/>
              </w:rPr>
              <w:t>LUGAR</w:t>
            </w:r>
          </w:p>
        </w:tc>
      </w:tr>
      <w:tr w:rsidR="00BE7B3D" w:rsidRPr="00F71452" w14:paraId="432D5952" w14:textId="77777777" w:rsidTr="009F3366">
        <w:trPr>
          <w:trHeight w:val="546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4D787A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13D91A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1" w:space="0" w:color="000000"/>
            </w:tcBorders>
            <w:vAlign w:val="center"/>
          </w:tcPr>
          <w:p w14:paraId="5D7CB327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1" w:space="0" w:color="000000"/>
            </w:tcBorders>
            <w:vAlign w:val="center"/>
          </w:tcPr>
          <w:p w14:paraId="13F1D0EA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E84A25" w14:textId="77777777" w:rsidR="00BE7B3D" w:rsidRPr="00F71452" w:rsidRDefault="00BE7B3D" w:rsidP="009F3366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sz w:val="22"/>
                <w:szCs w:val="22"/>
              </w:rPr>
              <w:t>Apertura de inscripciones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13C90" w14:textId="77777777" w:rsidR="00BE7B3D" w:rsidRPr="00F71452" w:rsidRDefault="00BE7B3D" w:rsidP="009F3366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7B3D" w:rsidRPr="00F71452" w14:paraId="18A89BA5" w14:textId="77777777" w:rsidTr="009F3366">
        <w:trPr>
          <w:trHeight w:val="546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C8861E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CDF2E1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20:00 h.</w:t>
            </w:r>
          </w:p>
        </w:tc>
        <w:tc>
          <w:tcPr>
            <w:tcW w:w="236" w:type="dxa"/>
            <w:tcBorders>
              <w:bottom w:val="single" w:sz="1" w:space="0" w:color="000000"/>
            </w:tcBorders>
            <w:vAlign w:val="center"/>
          </w:tcPr>
          <w:p w14:paraId="07EB949B" w14:textId="77777777" w:rsidR="00BE7B3D" w:rsidRPr="00F71452" w:rsidRDefault="00BE7B3D" w:rsidP="009F3366">
            <w:pPr>
              <w:snapToGrid w:val="0"/>
              <w:ind w:left="9" w:right="10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1" w:space="0" w:color="000000"/>
            </w:tcBorders>
            <w:vAlign w:val="center"/>
          </w:tcPr>
          <w:p w14:paraId="73B0C33D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3EFF8F" w14:textId="77777777" w:rsidR="00BE7B3D" w:rsidRPr="00F71452" w:rsidRDefault="00BE7B3D" w:rsidP="009F3366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sz w:val="22"/>
                <w:szCs w:val="22"/>
              </w:rPr>
              <w:t>Cierre de inscripciones (lunes semana anterior al cierre)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EE94B" w14:textId="77777777" w:rsidR="00BE7B3D" w:rsidRPr="00F71452" w:rsidRDefault="00BE7B3D" w:rsidP="009F3366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7B3D" w:rsidRPr="00F71452" w14:paraId="4BBFE5F1" w14:textId="77777777" w:rsidTr="009F3366">
        <w:trPr>
          <w:trHeight w:val="546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67C1AA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7D5D7F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6" w:type="dxa"/>
            <w:tcBorders>
              <w:bottom w:val="single" w:sz="1" w:space="0" w:color="000000"/>
            </w:tcBorders>
            <w:vAlign w:val="center"/>
          </w:tcPr>
          <w:p w14:paraId="1E78703C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6" w:type="dxa"/>
            <w:tcBorders>
              <w:bottom w:val="single" w:sz="1" w:space="0" w:color="000000"/>
            </w:tcBorders>
            <w:vAlign w:val="center"/>
          </w:tcPr>
          <w:p w14:paraId="0D766FE4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F29E4" w14:textId="77777777" w:rsidR="00BE7B3D" w:rsidRPr="00F71452" w:rsidRDefault="00BE7B3D" w:rsidP="009F3366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sz w:val="22"/>
                <w:szCs w:val="22"/>
              </w:rPr>
              <w:t xml:space="preserve">Publicación lista inscritos.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6BBD0" w14:textId="77777777" w:rsidR="00BE7B3D" w:rsidRPr="00F71452" w:rsidRDefault="00BE7B3D" w:rsidP="009F3366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7B3D" w:rsidRPr="00F71452" w14:paraId="4B03B87E" w14:textId="77777777" w:rsidTr="009F3366">
        <w:trPr>
          <w:trHeight w:val="572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BE51E0D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3FBEA7D9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103A027B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C7DE993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b/>
                <w:sz w:val="22"/>
                <w:szCs w:val="22"/>
              </w:rPr>
              <w:t>DIA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766B6B" w14:textId="77777777" w:rsidR="00BE7B3D" w:rsidRPr="00F71452" w:rsidRDefault="00BE7B3D" w:rsidP="009F3366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7B3D" w:rsidRPr="00F71452" w14:paraId="152A8006" w14:textId="77777777" w:rsidTr="009F3366">
        <w:trPr>
          <w:trHeight w:val="572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8C9A4B2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1AC02239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57EDAB37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3CE33E5" w14:textId="77777777" w:rsidR="00BE7B3D" w:rsidRPr="00F71452" w:rsidRDefault="00BE7B3D" w:rsidP="009F3366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sz w:val="22"/>
                <w:szCs w:val="22"/>
              </w:rPr>
              <w:t xml:space="preserve">Verificaciones </w:t>
            </w:r>
            <w:proofErr w:type="spellStart"/>
            <w:r w:rsidRPr="00F71452">
              <w:rPr>
                <w:rFonts w:asciiTheme="minorHAnsi" w:hAnsiTheme="minorHAnsi" w:cstheme="minorHAnsi"/>
                <w:sz w:val="22"/>
                <w:szCs w:val="22"/>
              </w:rPr>
              <w:t>advas</w:t>
            </w:r>
            <w:proofErr w:type="spellEnd"/>
            <w:r w:rsidRPr="00F71452">
              <w:rPr>
                <w:rFonts w:asciiTheme="minorHAnsi" w:hAnsiTheme="minorHAnsi" w:cstheme="minorHAnsi"/>
                <w:sz w:val="22"/>
                <w:szCs w:val="22"/>
              </w:rPr>
              <w:t xml:space="preserve">. y técnicas                       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A9CD02" w14:textId="77777777" w:rsidR="00BE7B3D" w:rsidRPr="00F71452" w:rsidRDefault="00BE7B3D" w:rsidP="009F3366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7B3D" w:rsidRPr="00F71452" w14:paraId="5620B637" w14:textId="77777777" w:rsidTr="009F3366">
        <w:trPr>
          <w:trHeight w:val="546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7E25CC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CBEC0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BC11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BCCD" w14:textId="77777777" w:rsidR="00BE7B3D" w:rsidRPr="00F71452" w:rsidRDefault="00BE7B3D" w:rsidP="009F3366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sz w:val="22"/>
                <w:szCs w:val="22"/>
              </w:rPr>
              <w:t>Publicación autorizados tomar salida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0293" w14:textId="77777777" w:rsidR="00BE7B3D" w:rsidRPr="00F71452" w:rsidRDefault="00BE7B3D" w:rsidP="009F3366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7B3D" w:rsidRPr="00F71452" w14:paraId="10A4F7F7" w14:textId="77777777" w:rsidTr="009F3366"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FB3CB7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54FF11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9E6B2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42B5B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02318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b/>
                <w:sz w:val="22"/>
                <w:szCs w:val="22"/>
              </w:rPr>
              <w:t>DIA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0BCF" w14:textId="77777777" w:rsidR="00BE7B3D" w:rsidRPr="00F71452" w:rsidRDefault="00BE7B3D" w:rsidP="009F3366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E7B3D" w:rsidRPr="00F71452" w14:paraId="253FF1C7" w14:textId="77777777" w:rsidTr="009F3366"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3C98AA3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" w:space="0" w:color="000000"/>
            </w:tcBorders>
            <w:vAlign w:val="center"/>
          </w:tcPr>
          <w:p w14:paraId="05D842C5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" w:space="0" w:color="000000"/>
            </w:tcBorders>
            <w:vAlign w:val="center"/>
          </w:tcPr>
          <w:p w14:paraId="548631D8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B3300BD" w14:textId="77777777" w:rsidR="00BE7B3D" w:rsidRPr="00F71452" w:rsidRDefault="00BE7B3D" w:rsidP="00BE7B3D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sz w:val="22"/>
                <w:szCs w:val="22"/>
              </w:rPr>
              <w:t xml:space="preserve">Cierre de carretera entre los hitos </w:t>
            </w:r>
          </w:p>
          <w:p w14:paraId="2EB02143" w14:textId="77777777" w:rsidR="00BE7B3D" w:rsidRPr="00F71452" w:rsidRDefault="00BE7B3D" w:rsidP="00BE7B3D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8CF92" w14:textId="77777777" w:rsidR="00BE7B3D" w:rsidRPr="00F71452" w:rsidRDefault="00BE7B3D" w:rsidP="009F3366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E7B3D" w:rsidRPr="00F71452" w14:paraId="5B463FDD" w14:textId="77777777" w:rsidTr="009F3366">
        <w:trPr>
          <w:trHeight w:val="597"/>
        </w:trPr>
        <w:tc>
          <w:tcPr>
            <w:tcW w:w="22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2B1BB0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1" w:space="0" w:color="000000"/>
            </w:tcBorders>
            <w:vAlign w:val="center"/>
          </w:tcPr>
          <w:p w14:paraId="0DD1F1DA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37F38A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1" w:space="0" w:color="000000"/>
            </w:tcBorders>
            <w:vAlign w:val="center"/>
          </w:tcPr>
          <w:p w14:paraId="5F86C993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F00171" w14:textId="77777777" w:rsidR="00BE7B3D" w:rsidRPr="00F71452" w:rsidRDefault="00BE7B3D" w:rsidP="009F3366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sz w:val="22"/>
                <w:szCs w:val="22"/>
              </w:rPr>
              <w:t xml:space="preserve"> Hora limite </w:t>
            </w:r>
            <w:proofErr w:type="spellStart"/>
            <w:r w:rsidRPr="00F71452">
              <w:rPr>
                <w:rFonts w:asciiTheme="minorHAnsi" w:hAnsiTheme="minorHAnsi" w:cstheme="minorHAnsi"/>
                <w:sz w:val="22"/>
                <w:szCs w:val="22"/>
              </w:rPr>
              <w:t>presentacón</w:t>
            </w:r>
            <w:proofErr w:type="spellEnd"/>
            <w:r w:rsidRPr="00F71452">
              <w:rPr>
                <w:rFonts w:asciiTheme="minorHAnsi" w:hAnsiTheme="minorHAnsi" w:cstheme="minorHAnsi"/>
                <w:sz w:val="22"/>
                <w:szCs w:val="22"/>
              </w:rPr>
              <w:t xml:space="preserve"> en </w:t>
            </w:r>
            <w:proofErr w:type="spellStart"/>
            <w:r w:rsidRPr="00F71452">
              <w:rPr>
                <w:rFonts w:asciiTheme="minorHAnsi" w:hAnsiTheme="minorHAnsi" w:cstheme="minorHAnsi"/>
                <w:sz w:val="22"/>
                <w:szCs w:val="22"/>
              </w:rPr>
              <w:t>presalidas</w:t>
            </w:r>
            <w:proofErr w:type="spellEnd"/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41B41" w14:textId="77777777" w:rsidR="00BE7B3D" w:rsidRPr="00F71452" w:rsidRDefault="00BE7B3D" w:rsidP="009F3366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E7B3D" w:rsidRPr="00F71452" w14:paraId="5876BA07" w14:textId="77777777" w:rsidTr="009F3366">
        <w:trPr>
          <w:trHeight w:val="597"/>
        </w:trPr>
        <w:tc>
          <w:tcPr>
            <w:tcW w:w="22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0CE46B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1" w:space="0" w:color="000000"/>
            </w:tcBorders>
            <w:vAlign w:val="center"/>
          </w:tcPr>
          <w:p w14:paraId="56A39C42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1" w:space="0" w:color="000000"/>
            </w:tcBorders>
            <w:vAlign w:val="center"/>
          </w:tcPr>
          <w:p w14:paraId="5DAE8371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F55C5F" w14:textId="77777777" w:rsidR="00BE7B3D" w:rsidRPr="00F71452" w:rsidRDefault="00BE7B3D" w:rsidP="009F3366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sz w:val="22"/>
                <w:szCs w:val="22"/>
              </w:rPr>
              <w:t>Briefing para Concursantes y Pilotos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56595" w14:textId="77777777" w:rsidR="00BE7B3D" w:rsidRPr="00F71452" w:rsidRDefault="00BE7B3D" w:rsidP="009F3366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E7B3D" w:rsidRPr="00F71452" w14:paraId="475F6878" w14:textId="77777777" w:rsidTr="009F3366">
        <w:trPr>
          <w:trHeight w:val="597"/>
        </w:trPr>
        <w:tc>
          <w:tcPr>
            <w:tcW w:w="22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CB8186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1" w:space="0" w:color="000000"/>
            </w:tcBorders>
            <w:vAlign w:val="center"/>
          </w:tcPr>
          <w:p w14:paraId="6334E07F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1" w:space="0" w:color="000000"/>
            </w:tcBorders>
            <w:vAlign w:val="center"/>
          </w:tcPr>
          <w:p w14:paraId="7E955AC6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C85AAF" w14:textId="77777777" w:rsidR="00BE7B3D" w:rsidRPr="00F71452" w:rsidRDefault="00BE7B3D" w:rsidP="009F3366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sz w:val="22"/>
                <w:szCs w:val="22"/>
              </w:rPr>
              <w:t>Entrenos libres (OPTATIVO)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BD60D" w14:textId="77777777" w:rsidR="00BE7B3D" w:rsidRPr="00F71452" w:rsidRDefault="00BE7B3D" w:rsidP="009F3366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E7B3D" w:rsidRPr="00F71452" w14:paraId="3FAB0A08" w14:textId="77777777" w:rsidTr="009F3366">
        <w:trPr>
          <w:trHeight w:val="597"/>
        </w:trPr>
        <w:tc>
          <w:tcPr>
            <w:tcW w:w="22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37A2D4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b/>
                <w:sz w:val="22"/>
                <w:szCs w:val="22"/>
              </w:rPr>
              <w:t>A Continuación</w:t>
            </w:r>
          </w:p>
        </w:tc>
        <w:tc>
          <w:tcPr>
            <w:tcW w:w="236" w:type="dxa"/>
            <w:tcBorders>
              <w:bottom w:val="single" w:sz="1" w:space="0" w:color="000000"/>
            </w:tcBorders>
            <w:vAlign w:val="center"/>
          </w:tcPr>
          <w:p w14:paraId="1B6E73B0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1" w:space="0" w:color="000000"/>
            </w:tcBorders>
            <w:vAlign w:val="center"/>
          </w:tcPr>
          <w:p w14:paraId="7758E427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35955E" w14:textId="77777777" w:rsidR="00BE7B3D" w:rsidRPr="00F71452" w:rsidRDefault="00BE7B3D" w:rsidP="009F3366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sz w:val="22"/>
                <w:szCs w:val="22"/>
              </w:rPr>
              <w:t>1ª   Manga de entrenos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011E3" w14:textId="77777777" w:rsidR="00BE7B3D" w:rsidRPr="00F71452" w:rsidRDefault="00BE7B3D" w:rsidP="009F3366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E7B3D" w:rsidRPr="00F71452" w14:paraId="37E17FFB" w14:textId="77777777" w:rsidTr="009F3366">
        <w:trPr>
          <w:trHeight w:val="546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ACA335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b/>
                <w:sz w:val="22"/>
                <w:szCs w:val="22"/>
              </w:rPr>
              <w:t>A Continuación</w:t>
            </w:r>
          </w:p>
        </w:tc>
        <w:tc>
          <w:tcPr>
            <w:tcW w:w="236" w:type="dxa"/>
            <w:vAlign w:val="center"/>
          </w:tcPr>
          <w:p w14:paraId="3CFDFAFA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769210AC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969E1A" w14:textId="77777777" w:rsidR="00BE7B3D" w:rsidRPr="00F71452" w:rsidRDefault="00BE7B3D" w:rsidP="009F3366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sz w:val="22"/>
                <w:szCs w:val="22"/>
              </w:rPr>
              <w:t>2ª   Manga de entrenos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C42F5" w14:textId="77777777" w:rsidR="00BE7B3D" w:rsidRPr="00F71452" w:rsidRDefault="00BE7B3D" w:rsidP="009F3366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E7B3D" w:rsidRPr="00F71452" w14:paraId="6D2040F1" w14:textId="77777777" w:rsidTr="00BE7B3D">
        <w:trPr>
          <w:trHeight w:val="546"/>
        </w:trPr>
        <w:tc>
          <w:tcPr>
            <w:tcW w:w="228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0F784E4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1" w:space="0" w:color="000000"/>
              <w:bottom w:val="single" w:sz="4" w:space="0" w:color="auto"/>
            </w:tcBorders>
            <w:vAlign w:val="center"/>
          </w:tcPr>
          <w:p w14:paraId="12B20E53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1" w:space="0" w:color="000000"/>
              <w:bottom w:val="single" w:sz="4" w:space="0" w:color="auto"/>
            </w:tcBorders>
            <w:vAlign w:val="center"/>
          </w:tcPr>
          <w:p w14:paraId="53DC446B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439948A" w14:textId="77777777" w:rsidR="00BE7B3D" w:rsidRPr="00F71452" w:rsidRDefault="00BE7B3D" w:rsidP="009F3366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sz w:val="22"/>
                <w:szCs w:val="22"/>
              </w:rPr>
              <w:t xml:space="preserve"> Apertura de carretera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043989" w14:textId="77777777" w:rsidR="00BE7B3D" w:rsidRPr="00F71452" w:rsidRDefault="00BE7B3D" w:rsidP="009F3366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E7B3D" w:rsidRPr="00F71452" w14:paraId="2284B868" w14:textId="77777777" w:rsidTr="00BE7B3D">
        <w:trPr>
          <w:trHeight w:val="546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684747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32DA9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B6F15" w14:textId="77777777" w:rsidR="00BE7B3D" w:rsidRPr="00F71452" w:rsidRDefault="00BE7B3D" w:rsidP="009F3366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1456E" w14:textId="77777777" w:rsidR="00BE7B3D" w:rsidRPr="00F71452" w:rsidRDefault="00BE7B3D" w:rsidP="00BE7B3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F71452">
              <w:rPr>
                <w:rFonts w:asciiTheme="minorHAnsi" w:hAnsiTheme="minorHAnsi" w:cstheme="minorHAnsi"/>
                <w:b/>
                <w:sz w:val="22"/>
                <w:szCs w:val="22"/>
              </w:rPr>
              <w:t>DIA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793C" w14:textId="77777777" w:rsidR="00BE7B3D" w:rsidRPr="00F71452" w:rsidRDefault="00BE7B3D" w:rsidP="009F3366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E7B3D" w:rsidRPr="00F71452" w14:paraId="6BF2E29D" w14:textId="77777777" w:rsidTr="00BE7B3D">
        <w:trPr>
          <w:trHeight w:val="546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8A33DCE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" w:space="0" w:color="000000"/>
            </w:tcBorders>
            <w:vAlign w:val="center"/>
          </w:tcPr>
          <w:p w14:paraId="0986E161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" w:space="0" w:color="000000"/>
            </w:tcBorders>
            <w:vAlign w:val="center"/>
          </w:tcPr>
          <w:p w14:paraId="1680FC0A" w14:textId="77777777" w:rsidR="00BE7B3D" w:rsidRPr="00F71452" w:rsidRDefault="00BE7B3D" w:rsidP="009F3366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D51CF24" w14:textId="77777777" w:rsidR="00BE7B3D" w:rsidRPr="00F71452" w:rsidRDefault="00BE7B3D" w:rsidP="00BE7B3D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</w:rPr>
              <w:t xml:space="preserve">  </w:t>
            </w:r>
            <w:r w:rsidRPr="00F71452">
              <w:rPr>
                <w:rFonts w:asciiTheme="minorHAnsi" w:hAnsiTheme="minorHAnsi" w:cstheme="minorHAnsi"/>
                <w:sz w:val="22"/>
                <w:szCs w:val="22"/>
              </w:rPr>
              <w:t xml:space="preserve">Cierre de carretera entre los hitos </w:t>
            </w:r>
          </w:p>
          <w:p w14:paraId="76848B2A" w14:textId="77777777" w:rsidR="00BE7B3D" w:rsidRPr="00F71452" w:rsidRDefault="00BE7B3D" w:rsidP="009F3366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BCA76" w14:textId="77777777" w:rsidR="00BE7B3D" w:rsidRPr="00F71452" w:rsidRDefault="00BE7B3D" w:rsidP="009F3366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E7B3D" w:rsidRPr="00F71452" w14:paraId="61C8A1FA" w14:textId="77777777" w:rsidTr="009F3366">
        <w:trPr>
          <w:trHeight w:val="546"/>
        </w:trPr>
        <w:tc>
          <w:tcPr>
            <w:tcW w:w="22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EC8164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1" w:space="0" w:color="000000"/>
            </w:tcBorders>
            <w:vAlign w:val="center"/>
          </w:tcPr>
          <w:p w14:paraId="0F2CC9F3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1" w:space="0" w:color="000000"/>
            </w:tcBorders>
            <w:vAlign w:val="center"/>
          </w:tcPr>
          <w:p w14:paraId="444C22FA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E6B766" w14:textId="77777777" w:rsidR="00BE7B3D" w:rsidRPr="00F71452" w:rsidRDefault="00BE7B3D" w:rsidP="009F3366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71452">
              <w:rPr>
                <w:rFonts w:asciiTheme="minorHAnsi" w:hAnsiTheme="minorHAnsi" w:cstheme="minorHAnsi"/>
                <w:sz w:val="22"/>
                <w:szCs w:val="22"/>
              </w:rPr>
              <w:t>3ª   Manga de entrenos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69115" w14:textId="77777777" w:rsidR="00BE7B3D" w:rsidRPr="00F71452" w:rsidRDefault="00BE7B3D" w:rsidP="009F3366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E7B3D" w:rsidRPr="00F71452" w14:paraId="2F8F2A36" w14:textId="77777777" w:rsidTr="009F3366">
        <w:trPr>
          <w:trHeight w:val="546"/>
        </w:trPr>
        <w:tc>
          <w:tcPr>
            <w:tcW w:w="22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FADB5E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b/>
                <w:sz w:val="22"/>
                <w:szCs w:val="22"/>
              </w:rPr>
              <w:t>A continuación</w:t>
            </w:r>
          </w:p>
        </w:tc>
        <w:tc>
          <w:tcPr>
            <w:tcW w:w="236" w:type="dxa"/>
            <w:tcBorders>
              <w:bottom w:val="single" w:sz="1" w:space="0" w:color="000000"/>
            </w:tcBorders>
            <w:vAlign w:val="center"/>
          </w:tcPr>
          <w:p w14:paraId="7ABEA665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1" w:space="0" w:color="000000"/>
            </w:tcBorders>
            <w:vAlign w:val="center"/>
          </w:tcPr>
          <w:p w14:paraId="7F027D8E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979D02" w14:textId="77777777" w:rsidR="00BE7B3D" w:rsidRPr="00F71452" w:rsidRDefault="00BE7B3D" w:rsidP="009F3366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7145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gramStart"/>
            <w:r w:rsidRPr="00F71452">
              <w:rPr>
                <w:rFonts w:asciiTheme="minorHAnsi" w:hAnsiTheme="minorHAnsi" w:cstheme="minorHAnsi"/>
                <w:b/>
                <w:bCs/>
              </w:rPr>
              <w:t>1ª  Manga</w:t>
            </w:r>
            <w:proofErr w:type="gramEnd"/>
            <w:r w:rsidRPr="00F71452">
              <w:rPr>
                <w:rFonts w:asciiTheme="minorHAnsi" w:hAnsiTheme="minorHAnsi" w:cstheme="minorHAnsi"/>
                <w:b/>
                <w:bCs/>
              </w:rPr>
              <w:t xml:space="preserve">  Oficial de Carrera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F2945" w14:textId="77777777" w:rsidR="00BE7B3D" w:rsidRPr="00F71452" w:rsidRDefault="00BE7B3D" w:rsidP="009F3366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E7B3D" w:rsidRPr="00F71452" w14:paraId="0D615F99" w14:textId="77777777" w:rsidTr="009F3366">
        <w:trPr>
          <w:trHeight w:val="546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5333E8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b/>
                <w:sz w:val="22"/>
                <w:szCs w:val="22"/>
              </w:rPr>
              <w:t>A continuación</w:t>
            </w:r>
          </w:p>
        </w:tc>
        <w:tc>
          <w:tcPr>
            <w:tcW w:w="236" w:type="dxa"/>
            <w:vAlign w:val="center"/>
          </w:tcPr>
          <w:p w14:paraId="6CFB2066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7916D014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39862C" w14:textId="77777777" w:rsidR="00BE7B3D" w:rsidRPr="00F71452" w:rsidRDefault="00BE7B3D" w:rsidP="009F3366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714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F71452">
              <w:rPr>
                <w:rFonts w:asciiTheme="minorHAnsi" w:hAnsiTheme="minorHAnsi" w:cstheme="minorHAnsi"/>
                <w:b/>
                <w:bCs/>
              </w:rPr>
              <w:t>2ª</w:t>
            </w:r>
            <w:r w:rsidRPr="00F71452">
              <w:rPr>
                <w:rFonts w:asciiTheme="minorHAnsi" w:hAnsiTheme="minorHAnsi" w:cstheme="minorHAnsi"/>
              </w:rPr>
              <w:t xml:space="preserve">  </w:t>
            </w:r>
            <w:r w:rsidRPr="00F71452">
              <w:rPr>
                <w:rFonts w:asciiTheme="minorHAnsi" w:hAnsiTheme="minorHAnsi" w:cstheme="minorHAnsi"/>
                <w:b/>
                <w:bCs/>
              </w:rPr>
              <w:t>Manga</w:t>
            </w:r>
            <w:proofErr w:type="gramEnd"/>
            <w:r w:rsidRPr="00F71452">
              <w:rPr>
                <w:rFonts w:asciiTheme="minorHAnsi" w:hAnsiTheme="minorHAnsi" w:cstheme="minorHAnsi"/>
                <w:b/>
                <w:bCs/>
              </w:rPr>
              <w:t xml:space="preserve"> Oficial de Carrera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D5060" w14:textId="77777777" w:rsidR="00BE7B3D" w:rsidRPr="00F71452" w:rsidRDefault="00BE7B3D" w:rsidP="009F3366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E7B3D" w:rsidRPr="00F71452" w14:paraId="6374AD3E" w14:textId="77777777" w:rsidTr="009F3366">
        <w:trPr>
          <w:trHeight w:val="546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9D398F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b/>
                <w:sz w:val="22"/>
                <w:szCs w:val="22"/>
              </w:rPr>
              <w:t>A continuación</w:t>
            </w:r>
          </w:p>
        </w:tc>
        <w:tc>
          <w:tcPr>
            <w:tcW w:w="2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09B62002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2AF6A659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5871F5" w14:textId="77777777" w:rsidR="00BE7B3D" w:rsidRPr="00F71452" w:rsidRDefault="00BE7B3D" w:rsidP="009F3366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sz w:val="22"/>
                <w:szCs w:val="22"/>
              </w:rPr>
              <w:t>Verificaciones finales en parque cerrado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8A4BE" w14:textId="77777777" w:rsidR="00BE7B3D" w:rsidRPr="00F71452" w:rsidRDefault="00BE7B3D" w:rsidP="009F3366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E7B3D" w:rsidRPr="00F71452" w14:paraId="242F3355" w14:textId="77777777" w:rsidTr="009F3366">
        <w:trPr>
          <w:trHeight w:val="546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27016A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b/>
                <w:sz w:val="22"/>
                <w:szCs w:val="22"/>
              </w:rPr>
              <w:t>A continuación</w:t>
            </w:r>
          </w:p>
        </w:tc>
        <w:tc>
          <w:tcPr>
            <w:tcW w:w="236" w:type="dxa"/>
            <w:vAlign w:val="center"/>
          </w:tcPr>
          <w:p w14:paraId="096DFA7B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5B2EF249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1BDCD" w14:textId="77777777" w:rsidR="00BE7B3D" w:rsidRPr="00F71452" w:rsidRDefault="00BE7B3D" w:rsidP="009F3366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sz w:val="22"/>
                <w:szCs w:val="22"/>
              </w:rPr>
              <w:t>Publicación clasificación oficiosa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B2ECC" w14:textId="77777777" w:rsidR="00BE7B3D" w:rsidRPr="00F71452" w:rsidRDefault="00BE7B3D" w:rsidP="009F3366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E7B3D" w:rsidRPr="00F71452" w14:paraId="520FECCF" w14:textId="77777777" w:rsidTr="009F3366">
        <w:trPr>
          <w:trHeight w:val="546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D11AF2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0E03924E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3A106C64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1AF8B2" w14:textId="77777777" w:rsidR="00BE7B3D" w:rsidRPr="00F71452" w:rsidRDefault="00BE7B3D" w:rsidP="00BE7B3D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sz w:val="22"/>
                <w:szCs w:val="22"/>
              </w:rPr>
              <w:t>Apertura de carretera entre los hitos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37943" w14:textId="77777777" w:rsidR="00BE7B3D" w:rsidRPr="00F71452" w:rsidRDefault="00BE7B3D" w:rsidP="009F3366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E7B3D" w:rsidRPr="00F71452" w14:paraId="03F74636" w14:textId="77777777" w:rsidTr="009F3366">
        <w:trPr>
          <w:trHeight w:val="546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FCA980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42FF6758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5B2C7E9F" w14:textId="77777777" w:rsidR="00BE7B3D" w:rsidRPr="00F71452" w:rsidRDefault="00BE7B3D" w:rsidP="009F3366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0289EE" w14:textId="77777777" w:rsidR="00BE7B3D" w:rsidRPr="00F71452" w:rsidRDefault="00BE7B3D" w:rsidP="009F3366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sz w:val="22"/>
                <w:szCs w:val="22"/>
              </w:rPr>
              <w:t>Entrega de Trofeos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24614" w14:textId="77777777" w:rsidR="00BE7B3D" w:rsidRPr="00F71452" w:rsidRDefault="00BE7B3D" w:rsidP="009F3366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04D2A08" w14:textId="77777777" w:rsidR="00BE7B3D" w:rsidRPr="00F71452" w:rsidRDefault="00BE7B3D" w:rsidP="00BE7B3D">
      <w:pPr>
        <w:ind w:left="360"/>
        <w:jc w:val="both"/>
        <w:rPr>
          <w:rFonts w:asciiTheme="minorHAnsi" w:hAnsiTheme="minorHAnsi" w:cstheme="minorHAnsi"/>
          <w:b/>
        </w:rPr>
      </w:pPr>
    </w:p>
    <w:p w14:paraId="6B525962" w14:textId="77777777" w:rsidR="00BE7B3D" w:rsidRPr="00F71452" w:rsidRDefault="00BE7B3D" w:rsidP="00BE7B3D">
      <w:pPr>
        <w:ind w:left="360"/>
        <w:jc w:val="both"/>
        <w:rPr>
          <w:rFonts w:asciiTheme="minorHAnsi" w:hAnsiTheme="minorHAnsi" w:cstheme="minorHAnsi"/>
          <w:b/>
        </w:rPr>
      </w:pPr>
    </w:p>
    <w:p w14:paraId="513BF4B2" w14:textId="77777777" w:rsidR="00BE7B3D" w:rsidRPr="00F71452" w:rsidRDefault="00BE7B3D" w:rsidP="00BE7B3D">
      <w:pPr>
        <w:ind w:left="360"/>
        <w:jc w:val="both"/>
        <w:rPr>
          <w:rFonts w:asciiTheme="minorHAnsi" w:hAnsiTheme="minorHAnsi" w:cstheme="minorHAnsi"/>
          <w:b/>
        </w:rPr>
      </w:pPr>
    </w:p>
    <w:p w14:paraId="04272051" w14:textId="77777777" w:rsidR="005F5DD0" w:rsidRPr="00F71452" w:rsidRDefault="005F5DD0">
      <w:pPr>
        <w:numPr>
          <w:ilvl w:val="0"/>
          <w:numId w:val="5"/>
        </w:numPr>
        <w:jc w:val="both"/>
        <w:rPr>
          <w:rFonts w:asciiTheme="minorHAnsi" w:hAnsiTheme="minorHAnsi" w:cstheme="minorHAnsi"/>
          <w:b/>
        </w:rPr>
      </w:pPr>
      <w:r w:rsidRPr="00F71452">
        <w:rPr>
          <w:rFonts w:asciiTheme="minorHAnsi" w:hAnsiTheme="minorHAnsi" w:cstheme="minorHAnsi"/>
          <w:b/>
        </w:rPr>
        <w:t>TABLON DE AVISOS</w:t>
      </w:r>
    </w:p>
    <w:p w14:paraId="6C0F7A1F" w14:textId="77777777" w:rsidR="005F5DD0" w:rsidRPr="00F71452" w:rsidRDefault="005F5DD0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1369"/>
        <w:gridCol w:w="1441"/>
        <w:gridCol w:w="1441"/>
        <w:gridCol w:w="4675"/>
      </w:tblGrid>
      <w:tr w:rsidR="005F5DD0" w:rsidRPr="00F71452" w14:paraId="677A3A0A" w14:textId="77777777">
        <w:trPr>
          <w:trHeight w:val="352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CCE808" w14:textId="77777777" w:rsidR="005F5DD0" w:rsidRPr="00F71452" w:rsidRDefault="005F5DD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b/>
                <w:sz w:val="22"/>
                <w:szCs w:val="22"/>
              </w:rPr>
              <w:t>Desde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E3C9E" w14:textId="77777777" w:rsidR="005F5DD0" w:rsidRPr="00F71452" w:rsidRDefault="005F5DD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985EB3" w14:textId="77777777" w:rsidR="005F5DD0" w:rsidRPr="00F71452" w:rsidRDefault="005F5DD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b/>
                <w:sz w:val="22"/>
                <w:szCs w:val="22"/>
              </w:rPr>
              <w:t>Hora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5E90C" w14:textId="77777777" w:rsidR="005F5DD0" w:rsidRPr="00F71452" w:rsidRDefault="005F5DD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b/>
                <w:sz w:val="22"/>
                <w:szCs w:val="22"/>
              </w:rPr>
              <w:t>Lugar</w:t>
            </w:r>
          </w:p>
        </w:tc>
      </w:tr>
      <w:tr w:rsidR="005F5DD0" w:rsidRPr="00F71452" w14:paraId="44FD2DA5" w14:textId="77777777">
        <w:trPr>
          <w:trHeight w:val="369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172D0" w14:textId="77777777" w:rsidR="005F5DD0" w:rsidRPr="00F71452" w:rsidRDefault="005F5DD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6E85F4" w14:textId="77777777" w:rsidR="005F5DD0" w:rsidRPr="00F71452" w:rsidRDefault="005F5DD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15CD29" w14:textId="77777777" w:rsidR="005F5DD0" w:rsidRPr="00F71452" w:rsidRDefault="005F5DD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C90D6" w14:textId="77777777" w:rsidR="005F5DD0" w:rsidRPr="00F71452" w:rsidRDefault="005F5DD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5DD0" w:rsidRPr="00F71452" w14:paraId="6D86ED58" w14:textId="77777777">
        <w:trPr>
          <w:trHeight w:val="352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CCECDB" w14:textId="77777777" w:rsidR="005F5DD0" w:rsidRPr="00F71452" w:rsidRDefault="005F5DD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76633" w14:textId="77777777" w:rsidR="005F5DD0" w:rsidRPr="00F71452" w:rsidRDefault="005F5DD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887CC" w14:textId="77777777" w:rsidR="005F5DD0" w:rsidRPr="00F71452" w:rsidRDefault="005F5DD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E6BB6" w14:textId="77777777" w:rsidR="005F5DD0" w:rsidRPr="00F71452" w:rsidRDefault="005F5DD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D205FF" w14:textId="77777777" w:rsidR="006324E3" w:rsidRDefault="006324E3">
      <w:pPr>
        <w:jc w:val="both"/>
        <w:rPr>
          <w:rFonts w:asciiTheme="minorHAnsi" w:hAnsiTheme="minorHAnsi" w:cstheme="minorHAnsi"/>
        </w:rPr>
      </w:pPr>
    </w:p>
    <w:p w14:paraId="6C4C4D11" w14:textId="798AF47B" w:rsidR="005F5DD0" w:rsidRDefault="006324E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 SPORTITY:</w:t>
      </w:r>
    </w:p>
    <w:p w14:paraId="6B38B52A" w14:textId="77777777" w:rsidR="006324E3" w:rsidRPr="00F71452" w:rsidRDefault="006324E3">
      <w:pPr>
        <w:jc w:val="both"/>
        <w:rPr>
          <w:rFonts w:asciiTheme="minorHAnsi" w:hAnsiTheme="minorHAnsi" w:cstheme="minorHAnsi"/>
        </w:rPr>
      </w:pPr>
    </w:p>
    <w:p w14:paraId="46356802" w14:textId="77777777" w:rsidR="005F5DD0" w:rsidRPr="00F71452" w:rsidRDefault="005F5DD0">
      <w:pPr>
        <w:jc w:val="both"/>
        <w:rPr>
          <w:rFonts w:asciiTheme="minorHAnsi" w:hAnsiTheme="minorHAnsi" w:cstheme="minorHAnsi"/>
          <w:sz w:val="22"/>
          <w:szCs w:val="22"/>
        </w:rPr>
      </w:pPr>
      <w:r w:rsidRPr="00F71452">
        <w:rPr>
          <w:rFonts w:asciiTheme="minorHAnsi" w:hAnsiTheme="minorHAnsi" w:cstheme="minorHAnsi"/>
          <w:b/>
          <w:sz w:val="22"/>
          <w:szCs w:val="22"/>
        </w:rPr>
        <w:t>2.1</w:t>
      </w:r>
      <w:r w:rsidRPr="00F71452">
        <w:rPr>
          <w:rFonts w:asciiTheme="minorHAnsi" w:hAnsiTheme="minorHAnsi" w:cstheme="minorHAnsi"/>
          <w:sz w:val="22"/>
          <w:szCs w:val="22"/>
        </w:rPr>
        <w:t>- Direcciones de interés:</w:t>
      </w:r>
    </w:p>
    <w:p w14:paraId="09E3DEAF" w14:textId="77777777" w:rsidR="005F5DD0" w:rsidRPr="00F71452" w:rsidRDefault="005F5DD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2630"/>
        <w:gridCol w:w="4143"/>
        <w:gridCol w:w="2153"/>
      </w:tblGrid>
      <w:tr w:rsidR="005F5DD0" w:rsidRPr="00F71452" w14:paraId="1DD40FDA" w14:textId="77777777">
        <w:trPr>
          <w:trHeight w:val="373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E29DC5" w14:textId="77777777" w:rsidR="005F5DD0" w:rsidRPr="00F71452" w:rsidRDefault="005F5DD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CB38E6" w14:textId="77777777" w:rsidR="005F5DD0" w:rsidRPr="00F71452" w:rsidRDefault="005F5DD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2C172" w14:textId="77777777" w:rsidR="005F5DD0" w:rsidRPr="00F71452" w:rsidRDefault="005F5DD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b/>
                <w:sz w:val="22"/>
                <w:szCs w:val="22"/>
              </w:rPr>
              <w:t>Teléfono</w:t>
            </w:r>
          </w:p>
        </w:tc>
      </w:tr>
      <w:tr w:rsidR="005F5DD0" w:rsidRPr="00F71452" w14:paraId="4A2BB859" w14:textId="77777777">
        <w:trPr>
          <w:trHeight w:val="373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70E513" w14:textId="77777777" w:rsidR="005F5DD0" w:rsidRPr="00F71452" w:rsidRDefault="005F5DD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1103A9" w14:textId="77777777" w:rsidR="005F5DD0" w:rsidRPr="00F71452" w:rsidRDefault="005F5DD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64AAD" w14:textId="77777777" w:rsidR="005F5DD0" w:rsidRPr="00F71452" w:rsidRDefault="005F5DD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5DD0" w:rsidRPr="00F71452" w14:paraId="1627AA82" w14:textId="77777777">
        <w:trPr>
          <w:trHeight w:val="394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4BFE95" w14:textId="77777777" w:rsidR="005F5DD0" w:rsidRPr="00F71452" w:rsidRDefault="005F5DD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726236" w14:textId="77777777" w:rsidR="005F5DD0" w:rsidRPr="00F71452" w:rsidRDefault="005F5DD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E816A" w14:textId="77777777" w:rsidR="005F5DD0" w:rsidRPr="00F71452" w:rsidRDefault="005F5DD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5DD0" w:rsidRPr="00F71452" w14:paraId="42DBF6DC" w14:textId="77777777">
        <w:trPr>
          <w:trHeight w:val="394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4FF64" w14:textId="77777777" w:rsidR="005F5DD0" w:rsidRPr="00F71452" w:rsidRDefault="005F5DD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8661B7" w14:textId="77777777" w:rsidR="005F5DD0" w:rsidRPr="00F71452" w:rsidRDefault="005F5DD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F80C6" w14:textId="77777777" w:rsidR="005F5DD0" w:rsidRPr="00F71452" w:rsidRDefault="005F5DD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5DD0" w:rsidRPr="00F71452" w14:paraId="285FDD1A" w14:textId="77777777">
        <w:trPr>
          <w:trHeight w:val="394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9A21FA" w14:textId="77777777" w:rsidR="005F5DD0" w:rsidRPr="00F71452" w:rsidRDefault="005F5DD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6354F" w14:textId="77777777" w:rsidR="005F5DD0" w:rsidRPr="00F71452" w:rsidRDefault="005F5DD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7E818" w14:textId="77777777" w:rsidR="005F5DD0" w:rsidRPr="00F71452" w:rsidRDefault="005F5DD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B1F602" w14:textId="77777777" w:rsidR="005F5DD0" w:rsidRPr="00F71452" w:rsidRDefault="005F5DD0">
      <w:pPr>
        <w:jc w:val="both"/>
        <w:rPr>
          <w:rFonts w:asciiTheme="minorHAnsi" w:hAnsiTheme="minorHAnsi" w:cstheme="minorHAnsi"/>
        </w:rPr>
      </w:pPr>
    </w:p>
    <w:p w14:paraId="463749BF" w14:textId="77777777" w:rsidR="005F5DD0" w:rsidRPr="00F71452" w:rsidRDefault="005F5DD0">
      <w:pPr>
        <w:jc w:val="both"/>
        <w:rPr>
          <w:rFonts w:asciiTheme="minorHAnsi" w:hAnsiTheme="minorHAnsi" w:cstheme="minorHAnsi"/>
          <w:b/>
        </w:rPr>
      </w:pPr>
      <w:r w:rsidRPr="00F71452">
        <w:rPr>
          <w:rFonts w:asciiTheme="minorHAnsi" w:hAnsiTheme="minorHAnsi" w:cstheme="minorHAnsi"/>
          <w:b/>
        </w:rPr>
        <w:t>3. ORGANIZACIÓN</w:t>
      </w:r>
    </w:p>
    <w:p w14:paraId="521505DE" w14:textId="77777777" w:rsidR="005F5DD0" w:rsidRPr="00F71452" w:rsidRDefault="005F5DD0">
      <w:pPr>
        <w:jc w:val="both"/>
        <w:rPr>
          <w:rFonts w:asciiTheme="minorHAnsi" w:hAnsiTheme="minorHAnsi" w:cstheme="minorHAnsi"/>
        </w:rPr>
      </w:pPr>
    </w:p>
    <w:p w14:paraId="0B8F0705" w14:textId="77777777" w:rsidR="005F5DD0" w:rsidRPr="00F71452" w:rsidRDefault="005F5D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1452">
        <w:rPr>
          <w:rFonts w:asciiTheme="minorHAnsi" w:hAnsiTheme="minorHAnsi" w:cstheme="minorHAnsi"/>
          <w:b/>
          <w:sz w:val="22"/>
          <w:szCs w:val="22"/>
        </w:rPr>
        <w:t>3.1-</w:t>
      </w:r>
      <w:r w:rsidRPr="00F71452">
        <w:rPr>
          <w:rFonts w:asciiTheme="minorHAnsi" w:hAnsiTheme="minorHAnsi" w:cstheme="minorHAnsi"/>
          <w:sz w:val="22"/>
          <w:szCs w:val="22"/>
        </w:rPr>
        <w:t xml:space="preserve"> La Escudería </w:t>
      </w:r>
      <w:r w:rsidR="00DF7EA3" w:rsidRPr="00F71452">
        <w:rPr>
          <w:rFonts w:asciiTheme="minorHAnsi" w:hAnsiTheme="minorHAnsi" w:cstheme="minorHAnsi"/>
          <w:sz w:val="22"/>
          <w:szCs w:val="22"/>
        </w:rPr>
        <w:t>…………</w:t>
      </w:r>
      <w:proofErr w:type="gramStart"/>
      <w:r w:rsidR="00DF7EA3" w:rsidRPr="00F7145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DF7EA3" w:rsidRPr="00F71452">
        <w:rPr>
          <w:rFonts w:asciiTheme="minorHAnsi" w:hAnsiTheme="minorHAnsi" w:cstheme="minorHAnsi"/>
          <w:sz w:val="22"/>
          <w:szCs w:val="22"/>
        </w:rPr>
        <w:t>.</w:t>
      </w:r>
      <w:r w:rsidRPr="00F71452">
        <w:rPr>
          <w:rFonts w:asciiTheme="minorHAnsi" w:hAnsiTheme="minorHAnsi" w:cstheme="minorHAnsi"/>
          <w:sz w:val="22"/>
          <w:szCs w:val="22"/>
        </w:rPr>
        <w:t xml:space="preserve"> con CIF. </w:t>
      </w:r>
      <w:proofErr w:type="spellStart"/>
      <w:proofErr w:type="gramStart"/>
      <w:r w:rsidRPr="00F71452">
        <w:rPr>
          <w:rFonts w:asciiTheme="minorHAnsi" w:hAnsiTheme="minorHAnsi" w:cstheme="minorHAnsi"/>
          <w:sz w:val="22"/>
          <w:szCs w:val="22"/>
        </w:rPr>
        <w:t>nº.G</w:t>
      </w:r>
      <w:proofErr w:type="spellEnd"/>
      <w:proofErr w:type="gramEnd"/>
      <w:r w:rsidRPr="00F71452">
        <w:rPr>
          <w:rFonts w:asciiTheme="minorHAnsi" w:hAnsiTheme="minorHAnsi" w:cstheme="minorHAnsi"/>
          <w:sz w:val="22"/>
          <w:szCs w:val="22"/>
        </w:rPr>
        <w:t xml:space="preserve"> </w:t>
      </w:r>
      <w:r w:rsidR="00DF7EA3" w:rsidRPr="00F71452">
        <w:rPr>
          <w:rFonts w:asciiTheme="minorHAnsi" w:hAnsiTheme="minorHAnsi" w:cstheme="minorHAnsi"/>
          <w:sz w:val="22"/>
          <w:szCs w:val="22"/>
        </w:rPr>
        <w:t>……………….</w:t>
      </w:r>
      <w:r w:rsidRPr="00F71452">
        <w:rPr>
          <w:rFonts w:asciiTheme="minorHAnsi" w:hAnsiTheme="minorHAnsi" w:cstheme="minorHAnsi"/>
          <w:sz w:val="22"/>
          <w:szCs w:val="22"/>
        </w:rPr>
        <w:t xml:space="preserve">, organiza la Pujada de categoría autonómica denominada </w:t>
      </w:r>
      <w:r w:rsidR="00DF7EA3" w:rsidRPr="00F71452">
        <w:rPr>
          <w:rFonts w:asciiTheme="minorHAnsi" w:hAnsiTheme="minorHAnsi" w:cstheme="minorHAnsi"/>
          <w:b/>
          <w:bCs/>
          <w:sz w:val="22"/>
          <w:szCs w:val="22"/>
        </w:rPr>
        <w:t>……………………………</w:t>
      </w:r>
      <w:r w:rsidRPr="00F71452">
        <w:rPr>
          <w:rFonts w:asciiTheme="minorHAnsi" w:hAnsiTheme="minorHAnsi" w:cstheme="minorHAnsi"/>
          <w:sz w:val="22"/>
          <w:szCs w:val="22"/>
        </w:rPr>
        <w:t>,</w:t>
      </w:r>
      <w:r w:rsidRPr="00F714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1452">
        <w:rPr>
          <w:rFonts w:asciiTheme="minorHAnsi" w:hAnsiTheme="minorHAnsi" w:cstheme="minorHAnsi"/>
          <w:sz w:val="22"/>
          <w:szCs w:val="22"/>
        </w:rPr>
        <w:t xml:space="preserve">que se celebrará los días </w:t>
      </w:r>
      <w:r w:rsidR="00DF7EA3" w:rsidRPr="00F71452">
        <w:rPr>
          <w:rFonts w:asciiTheme="minorHAnsi" w:hAnsiTheme="minorHAnsi" w:cstheme="minorHAnsi"/>
          <w:sz w:val="22"/>
          <w:szCs w:val="22"/>
        </w:rPr>
        <w:t>……………………..</w:t>
      </w:r>
      <w:r w:rsidRPr="00F71452">
        <w:rPr>
          <w:rFonts w:asciiTheme="minorHAnsi" w:hAnsiTheme="minorHAnsi" w:cstheme="minorHAnsi"/>
          <w:sz w:val="22"/>
          <w:szCs w:val="22"/>
        </w:rPr>
        <w:t xml:space="preserve"> de </w:t>
      </w:r>
      <w:proofErr w:type="gramStart"/>
      <w:r w:rsidRPr="00F71452">
        <w:rPr>
          <w:rFonts w:asciiTheme="minorHAnsi" w:hAnsiTheme="minorHAnsi" w:cstheme="minorHAnsi"/>
          <w:sz w:val="22"/>
          <w:szCs w:val="22"/>
        </w:rPr>
        <w:t>201</w:t>
      </w:r>
      <w:r w:rsidR="00DF7EA3" w:rsidRPr="00F71452">
        <w:rPr>
          <w:rFonts w:asciiTheme="minorHAnsi" w:hAnsiTheme="minorHAnsi" w:cstheme="minorHAnsi"/>
          <w:sz w:val="22"/>
          <w:szCs w:val="22"/>
        </w:rPr>
        <w:t>.</w:t>
      </w:r>
      <w:r w:rsidRPr="00F71452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14:paraId="090CF77A" w14:textId="77777777" w:rsidR="005F5DD0" w:rsidRPr="00F71452" w:rsidRDefault="005F5D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7EC0B0" w14:textId="77777777" w:rsidR="005F5DD0" w:rsidRPr="00F71452" w:rsidRDefault="005F5D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1452">
        <w:rPr>
          <w:rFonts w:asciiTheme="minorHAnsi" w:hAnsiTheme="minorHAnsi" w:cstheme="minorHAnsi"/>
          <w:b/>
          <w:sz w:val="22"/>
          <w:szCs w:val="22"/>
        </w:rPr>
        <w:t>3.2-</w:t>
      </w:r>
      <w:r w:rsidRPr="00F71452">
        <w:rPr>
          <w:rFonts w:asciiTheme="minorHAnsi" w:hAnsiTheme="minorHAnsi" w:cstheme="minorHAnsi"/>
          <w:sz w:val="22"/>
          <w:szCs w:val="22"/>
        </w:rPr>
        <w:t xml:space="preserve"> El presente Reglamento Particular ha sido aprobado por la </w:t>
      </w:r>
      <w:proofErr w:type="spellStart"/>
      <w:r w:rsidRPr="00F71452">
        <w:rPr>
          <w:rFonts w:asciiTheme="minorHAnsi" w:hAnsiTheme="minorHAnsi" w:cstheme="minorHAnsi"/>
          <w:sz w:val="22"/>
          <w:szCs w:val="22"/>
        </w:rPr>
        <w:t>Federació</w:t>
      </w:r>
      <w:proofErr w:type="spellEnd"/>
      <w:r w:rsidRPr="00F714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1452">
        <w:rPr>
          <w:rFonts w:asciiTheme="minorHAnsi" w:hAnsiTheme="minorHAnsi" w:cstheme="minorHAnsi"/>
          <w:sz w:val="22"/>
          <w:szCs w:val="22"/>
        </w:rPr>
        <w:t>d’Automobilisme</w:t>
      </w:r>
      <w:proofErr w:type="spellEnd"/>
      <w:r w:rsidRPr="00F71452">
        <w:rPr>
          <w:rFonts w:asciiTheme="minorHAnsi" w:hAnsiTheme="minorHAnsi" w:cstheme="minorHAnsi"/>
          <w:sz w:val="22"/>
          <w:szCs w:val="22"/>
        </w:rPr>
        <w:t xml:space="preserve"> de les Illes Balears (FAIB) el día      </w:t>
      </w:r>
      <w:r w:rsidR="00DF7EA3" w:rsidRPr="00F71452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F71452">
        <w:rPr>
          <w:rFonts w:asciiTheme="minorHAnsi" w:hAnsiTheme="minorHAnsi" w:cstheme="minorHAnsi"/>
          <w:sz w:val="22"/>
          <w:szCs w:val="22"/>
        </w:rPr>
        <w:t>.</w:t>
      </w:r>
    </w:p>
    <w:p w14:paraId="06B2F0B7" w14:textId="77777777" w:rsidR="005F5DD0" w:rsidRPr="00F71452" w:rsidRDefault="005F5DD0">
      <w:pPr>
        <w:spacing w:line="360" w:lineRule="auto"/>
        <w:jc w:val="both"/>
        <w:rPr>
          <w:rFonts w:asciiTheme="minorHAnsi" w:hAnsiTheme="minorHAnsi" w:cstheme="minorHAnsi"/>
        </w:rPr>
      </w:pPr>
    </w:p>
    <w:p w14:paraId="19C9489E" w14:textId="77777777" w:rsidR="005F5DD0" w:rsidRPr="00F71452" w:rsidRDefault="005F5D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1452">
        <w:rPr>
          <w:rFonts w:asciiTheme="minorHAnsi" w:hAnsiTheme="minorHAnsi" w:cstheme="minorHAnsi"/>
          <w:b/>
          <w:sz w:val="22"/>
          <w:szCs w:val="22"/>
        </w:rPr>
        <w:t>3.3-</w:t>
      </w:r>
      <w:r w:rsidRPr="00F71452">
        <w:rPr>
          <w:rFonts w:asciiTheme="minorHAnsi" w:hAnsiTheme="minorHAnsi" w:cstheme="minorHAnsi"/>
          <w:sz w:val="22"/>
          <w:szCs w:val="22"/>
        </w:rPr>
        <w:t xml:space="preserve"> Comité de Organización. Está formado por: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17"/>
        <w:gridCol w:w="4551"/>
      </w:tblGrid>
      <w:tr w:rsidR="005F5DD0" w:rsidRPr="00F71452" w14:paraId="3D4B7F84" w14:textId="77777777">
        <w:trPr>
          <w:trHeight w:val="325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F38859" w14:textId="77777777" w:rsidR="005F5DD0" w:rsidRPr="00F71452" w:rsidRDefault="005F5DD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2ABF3" w14:textId="77777777" w:rsidR="005F5DD0" w:rsidRPr="00F71452" w:rsidRDefault="005F5DD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b/>
                <w:sz w:val="22"/>
                <w:szCs w:val="22"/>
              </w:rPr>
              <w:t>Identidad</w:t>
            </w:r>
          </w:p>
        </w:tc>
      </w:tr>
      <w:tr w:rsidR="005F5DD0" w:rsidRPr="00F71452" w14:paraId="46572BD1" w14:textId="77777777">
        <w:trPr>
          <w:trHeight w:val="345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67B6B5" w14:textId="77777777" w:rsidR="005F5DD0" w:rsidRPr="00F71452" w:rsidRDefault="005F5DD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sz w:val="22"/>
                <w:szCs w:val="22"/>
              </w:rPr>
              <w:t>Presidente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909BB" w14:textId="77777777" w:rsidR="005F5DD0" w:rsidRPr="00F71452" w:rsidRDefault="005F5DD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5DD0" w:rsidRPr="00F71452" w14:paraId="17D31688" w14:textId="77777777">
        <w:trPr>
          <w:trHeight w:val="325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38C573" w14:textId="77777777" w:rsidR="005F5DD0" w:rsidRPr="00F71452" w:rsidRDefault="005F5DD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sz w:val="22"/>
                <w:szCs w:val="22"/>
              </w:rPr>
              <w:t>Vicepresidente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B7C0F" w14:textId="77777777" w:rsidR="005F5DD0" w:rsidRPr="00F71452" w:rsidRDefault="005F5DD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5DD0" w:rsidRPr="00F71452" w14:paraId="6CB30E19" w14:textId="77777777">
        <w:trPr>
          <w:trHeight w:val="345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141309" w14:textId="77777777" w:rsidR="005F5DD0" w:rsidRPr="00F71452" w:rsidRDefault="005F5DD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AF984" w14:textId="77777777" w:rsidR="005F5DD0" w:rsidRPr="00F71452" w:rsidRDefault="005F5DD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5DD0" w:rsidRPr="00F71452" w14:paraId="2E3DADC9" w14:textId="77777777">
        <w:trPr>
          <w:trHeight w:val="325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30CA6C" w14:textId="77777777" w:rsidR="005F5DD0" w:rsidRPr="00F71452" w:rsidRDefault="005F5DD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sz w:val="22"/>
                <w:szCs w:val="22"/>
              </w:rPr>
              <w:t>Vocal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25617" w14:textId="77777777" w:rsidR="005F5DD0" w:rsidRPr="00F71452" w:rsidRDefault="005F5DD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5DD0" w:rsidRPr="00F71452" w14:paraId="2F26CEE4" w14:textId="77777777">
        <w:trPr>
          <w:trHeight w:val="345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40D469" w14:textId="77777777" w:rsidR="005F5DD0" w:rsidRPr="00F71452" w:rsidRDefault="005F5DD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17232" w14:textId="77777777" w:rsidR="005F5DD0" w:rsidRPr="00F71452" w:rsidRDefault="005F5DD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DBDBCA" w14:textId="77777777" w:rsidR="005F5DD0" w:rsidRPr="00F71452" w:rsidRDefault="005F5DD0">
      <w:pPr>
        <w:jc w:val="center"/>
        <w:rPr>
          <w:rFonts w:asciiTheme="minorHAnsi" w:hAnsiTheme="minorHAnsi" w:cstheme="minorHAnsi"/>
        </w:rPr>
      </w:pPr>
    </w:p>
    <w:p w14:paraId="538BC1DA" w14:textId="77777777" w:rsidR="008B0D16" w:rsidRPr="00F71452" w:rsidRDefault="008B0D1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98B092" w14:textId="77777777" w:rsidR="008B0D16" w:rsidRPr="00F71452" w:rsidRDefault="008B0D1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BAABDB" w14:textId="77777777" w:rsidR="005F5DD0" w:rsidRPr="00F71452" w:rsidRDefault="005F5DD0">
      <w:pPr>
        <w:jc w:val="both"/>
        <w:rPr>
          <w:rFonts w:asciiTheme="minorHAnsi" w:hAnsiTheme="minorHAnsi" w:cstheme="minorHAnsi"/>
          <w:sz w:val="22"/>
          <w:szCs w:val="22"/>
        </w:rPr>
      </w:pPr>
      <w:r w:rsidRPr="00F71452">
        <w:rPr>
          <w:rFonts w:asciiTheme="minorHAnsi" w:hAnsiTheme="minorHAnsi" w:cstheme="minorHAnsi"/>
          <w:b/>
          <w:sz w:val="22"/>
          <w:szCs w:val="22"/>
        </w:rPr>
        <w:t>3.4-</w:t>
      </w:r>
      <w:r w:rsidRPr="00F71452">
        <w:rPr>
          <w:rFonts w:asciiTheme="minorHAnsi" w:hAnsiTheme="minorHAnsi" w:cstheme="minorHAnsi"/>
          <w:sz w:val="22"/>
          <w:szCs w:val="22"/>
        </w:rPr>
        <w:t xml:space="preserve"> Cuadro de Oficiales. </w:t>
      </w:r>
    </w:p>
    <w:p w14:paraId="2B5FA9BB" w14:textId="77777777" w:rsidR="005F5DD0" w:rsidRPr="00F71452" w:rsidRDefault="005F5DD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FF351E" w14:textId="2858D5C1" w:rsidR="005F5DD0" w:rsidRPr="00F71452" w:rsidRDefault="005F5DD0">
      <w:p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1452">
        <w:rPr>
          <w:rFonts w:asciiTheme="minorHAnsi" w:hAnsiTheme="minorHAnsi" w:cstheme="minorHAnsi"/>
          <w:bCs/>
          <w:sz w:val="22"/>
          <w:szCs w:val="22"/>
        </w:rPr>
        <w:t>El Cuadro de Oficiales de la Prueb</w:t>
      </w:r>
      <w:r w:rsidR="006324E3">
        <w:rPr>
          <w:rFonts w:asciiTheme="minorHAnsi" w:hAnsiTheme="minorHAnsi" w:cstheme="minorHAnsi"/>
          <w:bCs/>
          <w:sz w:val="22"/>
          <w:szCs w:val="22"/>
        </w:rPr>
        <w:t>a se publicará mediante complemento</w:t>
      </w:r>
      <w:r w:rsidRPr="00F71452">
        <w:rPr>
          <w:rFonts w:asciiTheme="minorHAnsi" w:hAnsiTheme="minorHAnsi" w:cstheme="minorHAnsi"/>
          <w:bCs/>
          <w:sz w:val="22"/>
          <w:szCs w:val="22"/>
        </w:rPr>
        <w:t>:</w:t>
      </w:r>
    </w:p>
    <w:p w14:paraId="59934CA1" w14:textId="77777777" w:rsidR="005F5DD0" w:rsidRPr="00F71452" w:rsidRDefault="005F5DD0">
      <w:pPr>
        <w:spacing w:line="360" w:lineRule="auto"/>
        <w:jc w:val="both"/>
        <w:rPr>
          <w:rFonts w:asciiTheme="minorHAnsi" w:hAnsiTheme="minorHAnsi" w:cstheme="minorHAnsi"/>
        </w:rPr>
      </w:pPr>
    </w:p>
    <w:p w14:paraId="02EFA4B8" w14:textId="77777777" w:rsidR="005F5DD0" w:rsidRPr="00F71452" w:rsidRDefault="005F5DD0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F71452">
        <w:rPr>
          <w:rFonts w:asciiTheme="minorHAnsi" w:hAnsiTheme="minorHAnsi" w:cstheme="minorHAnsi"/>
          <w:b/>
        </w:rPr>
        <w:t>4. DISPOSICIONES GENERALES.</w:t>
      </w:r>
    </w:p>
    <w:p w14:paraId="3E8ECD5B" w14:textId="77777777" w:rsidR="008B0D16" w:rsidRPr="00F71452" w:rsidRDefault="008B0D16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076903D7" w14:textId="77777777" w:rsidR="005F5DD0" w:rsidRPr="00F71452" w:rsidRDefault="005F5D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1452">
        <w:rPr>
          <w:rFonts w:asciiTheme="minorHAnsi" w:hAnsiTheme="minorHAnsi" w:cstheme="minorHAnsi"/>
          <w:b/>
          <w:sz w:val="22"/>
          <w:szCs w:val="22"/>
        </w:rPr>
        <w:lastRenderedPageBreak/>
        <w:t>4.1-</w:t>
      </w:r>
      <w:r w:rsidRPr="00F71452">
        <w:rPr>
          <w:rFonts w:asciiTheme="minorHAnsi" w:hAnsiTheme="minorHAnsi" w:cstheme="minorHAnsi"/>
          <w:sz w:val="22"/>
          <w:szCs w:val="22"/>
        </w:rPr>
        <w:t xml:space="preserve"> La prueba se organiza de conformidad con las disposiciones contenidas en los siguientes documentos, de aplicación para el presente año:</w:t>
      </w:r>
    </w:p>
    <w:p w14:paraId="62C5092C" w14:textId="77777777" w:rsidR="005F5DD0" w:rsidRPr="00F71452" w:rsidRDefault="005F5DD0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1452">
        <w:rPr>
          <w:rFonts w:asciiTheme="minorHAnsi" w:hAnsiTheme="minorHAnsi" w:cstheme="minorHAnsi"/>
          <w:sz w:val="22"/>
          <w:szCs w:val="22"/>
        </w:rPr>
        <w:t>Las Prescripciones Comunes de los Campeonatos, Copas y Trofeos de la FAIB para el presente año.</w:t>
      </w:r>
    </w:p>
    <w:p w14:paraId="3BFDD46C" w14:textId="77777777" w:rsidR="005F5DD0" w:rsidRPr="00F71452" w:rsidRDefault="005F5DD0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1452">
        <w:rPr>
          <w:rFonts w:asciiTheme="minorHAnsi" w:hAnsiTheme="minorHAnsi" w:cstheme="minorHAnsi"/>
          <w:sz w:val="22"/>
          <w:szCs w:val="22"/>
        </w:rPr>
        <w:t>El Reglamento del Campeonato de Baleares de Montaña y de Regularidad para el presente año.</w:t>
      </w:r>
    </w:p>
    <w:p w14:paraId="13CAFB3E" w14:textId="77777777" w:rsidR="005F5DD0" w:rsidRDefault="005F5DD0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1452">
        <w:rPr>
          <w:rFonts w:asciiTheme="minorHAnsi" w:hAnsiTheme="minorHAnsi" w:cstheme="minorHAnsi"/>
          <w:sz w:val="22"/>
          <w:szCs w:val="22"/>
        </w:rPr>
        <w:t>El presente Reglamento Particular.</w:t>
      </w:r>
    </w:p>
    <w:p w14:paraId="5837EBDC" w14:textId="5F0337D6" w:rsidR="006324E3" w:rsidRDefault="006324E3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 Reglamento Deportivo del Campeonato de España de Montaña</w:t>
      </w:r>
    </w:p>
    <w:p w14:paraId="286EE8AE" w14:textId="1524FE1B" w:rsidR="006324E3" w:rsidRPr="00F71452" w:rsidRDefault="006324E3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Las prescripciones Comunes de la RFEDA</w:t>
      </w:r>
    </w:p>
    <w:p w14:paraId="6D15425A" w14:textId="77777777" w:rsidR="005F5DD0" w:rsidRPr="00F71452" w:rsidRDefault="005F5DD0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1452">
        <w:rPr>
          <w:rFonts w:asciiTheme="minorHAnsi" w:hAnsiTheme="minorHAnsi" w:cstheme="minorHAnsi"/>
          <w:sz w:val="22"/>
          <w:szCs w:val="22"/>
        </w:rPr>
        <w:t>El Código Deportivo Internacional y sus anexos.</w:t>
      </w:r>
    </w:p>
    <w:p w14:paraId="639F65D0" w14:textId="77777777" w:rsidR="005F5DD0" w:rsidRPr="00F71452" w:rsidRDefault="005F5D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1452">
        <w:rPr>
          <w:rFonts w:asciiTheme="minorHAnsi" w:hAnsiTheme="minorHAnsi" w:cstheme="minorHAnsi"/>
          <w:sz w:val="22"/>
          <w:szCs w:val="22"/>
        </w:rPr>
        <w:t>Cada uno de estos documentos no podrá contradecir a otro que ocupe un lugar anterior en la lista de prelación, en cuyo caso siempre prevalecerá el de más alto rango.</w:t>
      </w:r>
    </w:p>
    <w:p w14:paraId="7511C4C9" w14:textId="77777777" w:rsidR="005F5DD0" w:rsidRPr="00F71452" w:rsidRDefault="005F5DD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B74642" w14:textId="77777777" w:rsidR="005F5DD0" w:rsidRPr="00F71452" w:rsidRDefault="005F5D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1452">
        <w:rPr>
          <w:rFonts w:asciiTheme="minorHAnsi" w:hAnsiTheme="minorHAnsi" w:cstheme="minorHAnsi"/>
          <w:b/>
          <w:bCs/>
          <w:sz w:val="22"/>
          <w:szCs w:val="22"/>
        </w:rPr>
        <w:t xml:space="preserve">4.2- </w:t>
      </w:r>
      <w:r w:rsidRPr="00F71452">
        <w:rPr>
          <w:rFonts w:asciiTheme="minorHAnsi" w:hAnsiTheme="minorHAnsi" w:cstheme="minorHAnsi"/>
          <w:sz w:val="22"/>
          <w:szCs w:val="22"/>
        </w:rPr>
        <w:t>Esta Prueba es puntuable para los siguientes Campeonatos aprobados por la Asamblea de la F.A.I.B. para el año en curso.</w:t>
      </w:r>
    </w:p>
    <w:p w14:paraId="230F39E7" w14:textId="77777777" w:rsidR="005F5DD0" w:rsidRPr="00F71452" w:rsidRDefault="005F5DD0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1452">
        <w:rPr>
          <w:rFonts w:asciiTheme="minorHAnsi" w:hAnsiTheme="minorHAnsi" w:cstheme="minorHAnsi"/>
          <w:sz w:val="22"/>
          <w:szCs w:val="22"/>
        </w:rPr>
        <w:t xml:space="preserve">Campeonato de Montaña </w:t>
      </w:r>
      <w:proofErr w:type="gramStart"/>
      <w:r w:rsidRPr="00F71452">
        <w:rPr>
          <w:rFonts w:asciiTheme="minorHAnsi" w:hAnsiTheme="minorHAnsi" w:cstheme="minorHAnsi"/>
          <w:sz w:val="22"/>
          <w:szCs w:val="22"/>
        </w:rPr>
        <w:t>de  las</w:t>
      </w:r>
      <w:proofErr w:type="gramEnd"/>
      <w:r w:rsidRPr="00F71452">
        <w:rPr>
          <w:rFonts w:asciiTheme="minorHAnsi" w:hAnsiTheme="minorHAnsi" w:cstheme="minorHAnsi"/>
          <w:sz w:val="22"/>
          <w:szCs w:val="22"/>
        </w:rPr>
        <w:t xml:space="preserve"> Illes Balears  Absoluto </w:t>
      </w:r>
    </w:p>
    <w:p w14:paraId="1A2D2A49" w14:textId="7EADE99C" w:rsidR="005F5DD0" w:rsidRPr="00F71452" w:rsidRDefault="005F5DD0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1452">
        <w:rPr>
          <w:rFonts w:asciiTheme="minorHAnsi" w:hAnsiTheme="minorHAnsi" w:cstheme="minorHAnsi"/>
          <w:sz w:val="22"/>
          <w:szCs w:val="22"/>
        </w:rPr>
        <w:t xml:space="preserve">Campeonato de Montaña de </w:t>
      </w:r>
      <w:r w:rsidR="00F71452">
        <w:rPr>
          <w:rFonts w:asciiTheme="minorHAnsi" w:hAnsiTheme="minorHAnsi" w:cstheme="minorHAnsi"/>
          <w:sz w:val="22"/>
          <w:szCs w:val="22"/>
        </w:rPr>
        <w:t>Categoría 1 (</w:t>
      </w:r>
      <w:proofErr w:type="gramStart"/>
      <w:r w:rsidR="00F71452">
        <w:rPr>
          <w:rFonts w:asciiTheme="minorHAnsi" w:hAnsiTheme="minorHAnsi" w:cstheme="minorHAnsi"/>
          <w:sz w:val="22"/>
          <w:szCs w:val="22"/>
        </w:rPr>
        <w:t>Turismos)</w:t>
      </w:r>
      <w:r w:rsidRPr="00F71452">
        <w:rPr>
          <w:rFonts w:asciiTheme="minorHAnsi" w:hAnsiTheme="minorHAnsi" w:cstheme="minorHAnsi"/>
          <w:sz w:val="22"/>
          <w:szCs w:val="22"/>
        </w:rPr>
        <w:t xml:space="preserve">  de</w:t>
      </w:r>
      <w:proofErr w:type="gramEnd"/>
      <w:r w:rsidRPr="00F71452">
        <w:rPr>
          <w:rFonts w:asciiTheme="minorHAnsi" w:hAnsiTheme="minorHAnsi" w:cstheme="minorHAnsi"/>
          <w:sz w:val="22"/>
          <w:szCs w:val="22"/>
        </w:rPr>
        <w:t xml:space="preserve">  las Illes Balears   </w:t>
      </w:r>
    </w:p>
    <w:p w14:paraId="51BC046A" w14:textId="0C41EFAB" w:rsidR="005F5DD0" w:rsidRPr="00F71452" w:rsidRDefault="005F5DD0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1452">
        <w:rPr>
          <w:rFonts w:asciiTheme="minorHAnsi" w:hAnsiTheme="minorHAnsi" w:cstheme="minorHAnsi"/>
          <w:sz w:val="22"/>
          <w:szCs w:val="22"/>
        </w:rPr>
        <w:t xml:space="preserve">Campeonato de Montaña por </w:t>
      </w:r>
      <w:proofErr w:type="gramStart"/>
      <w:r w:rsidR="00F71452">
        <w:rPr>
          <w:rFonts w:asciiTheme="minorHAnsi" w:hAnsiTheme="minorHAnsi" w:cstheme="minorHAnsi"/>
          <w:sz w:val="22"/>
          <w:szCs w:val="22"/>
        </w:rPr>
        <w:t>categorías</w:t>
      </w:r>
      <w:r w:rsidRPr="00F71452">
        <w:rPr>
          <w:rFonts w:asciiTheme="minorHAnsi" w:hAnsiTheme="minorHAnsi" w:cstheme="minorHAnsi"/>
          <w:sz w:val="22"/>
          <w:szCs w:val="22"/>
        </w:rPr>
        <w:t xml:space="preserve">  de</w:t>
      </w:r>
      <w:proofErr w:type="gramEnd"/>
      <w:r w:rsidRPr="00F71452">
        <w:rPr>
          <w:rFonts w:asciiTheme="minorHAnsi" w:hAnsiTheme="minorHAnsi" w:cstheme="minorHAnsi"/>
          <w:sz w:val="22"/>
          <w:szCs w:val="22"/>
        </w:rPr>
        <w:t xml:space="preserve">  las Illes Balears   </w:t>
      </w:r>
    </w:p>
    <w:p w14:paraId="350244CE" w14:textId="4F824193" w:rsidR="005F5DD0" w:rsidRPr="00F71452" w:rsidRDefault="005F5DD0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1452">
        <w:rPr>
          <w:rFonts w:asciiTheme="minorHAnsi" w:hAnsiTheme="minorHAnsi" w:cstheme="minorHAnsi"/>
          <w:sz w:val="22"/>
          <w:szCs w:val="22"/>
        </w:rPr>
        <w:t>Campeonato de Montaña de Regularidad de les Illes Balears.</w:t>
      </w:r>
    </w:p>
    <w:p w14:paraId="331654B3" w14:textId="77777777" w:rsidR="00052AED" w:rsidRDefault="00052AED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1452">
        <w:rPr>
          <w:rFonts w:asciiTheme="minorHAnsi" w:hAnsiTheme="minorHAnsi" w:cstheme="minorHAnsi"/>
          <w:sz w:val="22"/>
          <w:szCs w:val="22"/>
        </w:rPr>
        <w:t>Campeonato de Tramos Cronometrados de les Illes Balears.</w:t>
      </w:r>
    </w:p>
    <w:p w14:paraId="13969553" w14:textId="49C20F29" w:rsidR="00F71452" w:rsidRPr="00F71452" w:rsidRDefault="00F71452" w:rsidP="00F71452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Copa</w:t>
      </w:r>
      <w:r w:rsidRPr="00F71452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 w:cstheme="minorHAnsi"/>
          <w:sz w:val="22"/>
          <w:szCs w:val="22"/>
        </w:rPr>
        <w:t>Drift</w:t>
      </w:r>
      <w:proofErr w:type="spellEnd"/>
      <w:r w:rsidRPr="00F71452">
        <w:rPr>
          <w:rFonts w:asciiTheme="minorHAnsi" w:hAnsiTheme="minorHAnsi" w:cstheme="minorHAnsi"/>
          <w:sz w:val="22"/>
          <w:szCs w:val="22"/>
        </w:rPr>
        <w:t xml:space="preserve"> de les Illes Balears.</w:t>
      </w:r>
    </w:p>
    <w:p w14:paraId="366D20F8" w14:textId="77777777" w:rsidR="00F71452" w:rsidRPr="00F71452" w:rsidRDefault="00F71452" w:rsidP="00F71452">
      <w:p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ABC23E7" w14:textId="77777777" w:rsidR="005F5DD0" w:rsidRPr="00F71452" w:rsidRDefault="005F5D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BA3CB2" w14:textId="77777777" w:rsidR="005F5DD0" w:rsidRPr="00F71452" w:rsidRDefault="005F5D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1452">
        <w:rPr>
          <w:rFonts w:asciiTheme="minorHAnsi" w:hAnsiTheme="minorHAnsi" w:cstheme="minorHAnsi"/>
          <w:b/>
          <w:bCs/>
          <w:sz w:val="22"/>
          <w:szCs w:val="22"/>
        </w:rPr>
        <w:t xml:space="preserve">4.3- </w:t>
      </w:r>
      <w:r w:rsidRPr="00F71452">
        <w:rPr>
          <w:rFonts w:asciiTheme="minorHAnsi" w:hAnsiTheme="minorHAnsi" w:cstheme="minorHAnsi"/>
          <w:sz w:val="22"/>
          <w:szCs w:val="22"/>
        </w:rPr>
        <w:t xml:space="preserve">La organización podrá solicitar de los estamentos competentes, el establecimiento de uno o más Controles </w:t>
      </w:r>
      <w:proofErr w:type="gramStart"/>
      <w:r w:rsidRPr="00F71452">
        <w:rPr>
          <w:rFonts w:asciiTheme="minorHAnsi" w:hAnsiTheme="minorHAnsi" w:cstheme="minorHAnsi"/>
          <w:sz w:val="22"/>
          <w:szCs w:val="22"/>
        </w:rPr>
        <w:t>Antidoping</w:t>
      </w:r>
      <w:proofErr w:type="gramEnd"/>
      <w:r w:rsidRPr="00F71452">
        <w:rPr>
          <w:rFonts w:asciiTheme="minorHAnsi" w:hAnsiTheme="minorHAnsi" w:cstheme="minorHAnsi"/>
          <w:sz w:val="22"/>
          <w:szCs w:val="22"/>
        </w:rPr>
        <w:t xml:space="preserve"> en los términos que regula el Art. 18.1. de la “</w:t>
      </w:r>
      <w:proofErr w:type="spellStart"/>
      <w:r w:rsidRPr="00F71452">
        <w:rPr>
          <w:rFonts w:asciiTheme="minorHAnsi" w:hAnsiTheme="minorHAnsi" w:cstheme="minorHAnsi"/>
          <w:sz w:val="22"/>
          <w:szCs w:val="22"/>
        </w:rPr>
        <w:t>Llei</w:t>
      </w:r>
      <w:proofErr w:type="spellEnd"/>
      <w:r w:rsidRPr="00F71452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F71452">
        <w:rPr>
          <w:rFonts w:asciiTheme="minorHAnsi" w:hAnsiTheme="minorHAnsi" w:cstheme="minorHAnsi"/>
          <w:sz w:val="22"/>
          <w:szCs w:val="22"/>
        </w:rPr>
        <w:t>l’Esport</w:t>
      </w:r>
      <w:proofErr w:type="spellEnd"/>
      <w:r w:rsidRPr="00F71452">
        <w:rPr>
          <w:rFonts w:asciiTheme="minorHAnsi" w:hAnsiTheme="minorHAnsi" w:cstheme="minorHAnsi"/>
          <w:sz w:val="22"/>
          <w:szCs w:val="22"/>
        </w:rPr>
        <w:t xml:space="preserve"> Balear”.</w:t>
      </w:r>
    </w:p>
    <w:p w14:paraId="69B7422B" w14:textId="77777777" w:rsidR="005F5DD0" w:rsidRPr="00F71452" w:rsidRDefault="005F5DD0">
      <w:pPr>
        <w:spacing w:line="360" w:lineRule="auto"/>
        <w:jc w:val="both"/>
        <w:rPr>
          <w:rFonts w:asciiTheme="minorHAnsi" w:hAnsiTheme="minorHAnsi" w:cstheme="minorHAnsi"/>
        </w:rPr>
      </w:pPr>
    </w:p>
    <w:p w14:paraId="36724CBB" w14:textId="77777777" w:rsidR="005F5DD0" w:rsidRPr="00F71452" w:rsidRDefault="005F5DD0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F71452">
        <w:rPr>
          <w:rFonts w:asciiTheme="minorHAnsi" w:hAnsiTheme="minorHAnsi" w:cstheme="minorHAnsi"/>
          <w:b/>
          <w:bCs/>
        </w:rPr>
        <w:t>5. DESARROLLO DE LA PRUEBA Y RECORRIDO</w:t>
      </w:r>
    </w:p>
    <w:p w14:paraId="59F664FE" w14:textId="77777777" w:rsidR="004930D5" w:rsidRPr="00F71452" w:rsidRDefault="004930D5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C8D53EA" w14:textId="77777777" w:rsidR="005F5DD0" w:rsidRPr="00F71452" w:rsidRDefault="005F5DD0">
      <w:pPr>
        <w:spacing w:line="360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F71452">
        <w:rPr>
          <w:rFonts w:asciiTheme="minorHAnsi" w:hAnsiTheme="minorHAnsi" w:cstheme="minorHAnsi"/>
          <w:b/>
          <w:bCs/>
          <w:sz w:val="22"/>
          <w:szCs w:val="22"/>
        </w:rPr>
        <w:t>5.1</w:t>
      </w:r>
      <w:r w:rsidRPr="00F71452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5677D6" w:rsidRPr="00F71452">
        <w:rPr>
          <w:rFonts w:asciiTheme="minorHAnsi" w:hAnsiTheme="minorHAnsi" w:cstheme="minorHAnsi"/>
          <w:bCs/>
          <w:sz w:val="22"/>
          <w:szCs w:val="22"/>
        </w:rPr>
        <w:t>Para establecer l</w:t>
      </w:r>
      <w:r w:rsidRPr="00F71452">
        <w:rPr>
          <w:rFonts w:asciiTheme="minorHAnsi" w:hAnsiTheme="minorHAnsi" w:cstheme="minorHAnsi"/>
          <w:bCs/>
          <w:sz w:val="22"/>
          <w:szCs w:val="22"/>
        </w:rPr>
        <w:t>a Clasificación final se tomará el mejor tiempo de</w:t>
      </w:r>
      <w:r w:rsidR="005677D6" w:rsidRPr="00F71452">
        <w:rPr>
          <w:rFonts w:asciiTheme="minorHAnsi" w:hAnsiTheme="minorHAnsi" w:cstheme="minorHAnsi"/>
          <w:bCs/>
          <w:sz w:val="22"/>
          <w:szCs w:val="22"/>
        </w:rPr>
        <w:t xml:space="preserve"> entre </w:t>
      </w:r>
      <w:r w:rsidRPr="00F71452">
        <w:rPr>
          <w:rFonts w:asciiTheme="minorHAnsi" w:hAnsiTheme="minorHAnsi" w:cstheme="minorHAnsi"/>
          <w:bCs/>
          <w:sz w:val="22"/>
          <w:szCs w:val="22"/>
        </w:rPr>
        <w:t>la</w:t>
      </w:r>
      <w:r w:rsidR="005677D6" w:rsidRPr="00F71452">
        <w:rPr>
          <w:rFonts w:asciiTheme="minorHAnsi" w:hAnsiTheme="minorHAnsi" w:cstheme="minorHAnsi"/>
          <w:bCs/>
          <w:sz w:val="22"/>
          <w:szCs w:val="22"/>
        </w:rPr>
        <w:t>s</w:t>
      </w:r>
      <w:r w:rsidRPr="00F71452">
        <w:rPr>
          <w:rFonts w:asciiTheme="minorHAnsi" w:hAnsiTheme="minorHAnsi" w:cstheme="minorHAnsi"/>
          <w:bCs/>
          <w:sz w:val="22"/>
          <w:szCs w:val="22"/>
        </w:rPr>
        <w:t xml:space="preserve"> manga</w:t>
      </w:r>
      <w:r w:rsidR="005677D6" w:rsidRPr="00F71452">
        <w:rPr>
          <w:rFonts w:asciiTheme="minorHAnsi" w:hAnsiTheme="minorHAnsi" w:cstheme="minorHAnsi"/>
          <w:bCs/>
          <w:sz w:val="22"/>
          <w:szCs w:val="22"/>
        </w:rPr>
        <w:t>s</w:t>
      </w:r>
      <w:r w:rsidRPr="00F71452">
        <w:rPr>
          <w:rFonts w:asciiTheme="minorHAnsi" w:hAnsiTheme="minorHAnsi" w:cstheme="minorHAnsi"/>
          <w:bCs/>
          <w:sz w:val="22"/>
          <w:szCs w:val="22"/>
        </w:rPr>
        <w:t xml:space="preserve"> de Carrera.</w:t>
      </w:r>
      <w:r w:rsidRPr="00F71452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</w:p>
    <w:p w14:paraId="34D92A93" w14:textId="77777777" w:rsidR="005677D6" w:rsidRPr="00F71452" w:rsidRDefault="005677D6">
      <w:pPr>
        <w:spacing w:line="360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0A4318D4" w14:textId="77777777" w:rsidR="005F5DD0" w:rsidRPr="00F71452" w:rsidRDefault="005F5DD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1452">
        <w:rPr>
          <w:rFonts w:asciiTheme="minorHAnsi" w:hAnsiTheme="minorHAnsi" w:cstheme="minorHAnsi"/>
          <w:b/>
          <w:bCs/>
          <w:sz w:val="22"/>
          <w:szCs w:val="22"/>
        </w:rPr>
        <w:t>5.2-</w:t>
      </w:r>
      <w:r w:rsidRPr="00F71452">
        <w:rPr>
          <w:rFonts w:asciiTheme="minorHAnsi" w:hAnsiTheme="minorHAnsi" w:cstheme="minorHAnsi"/>
          <w:bCs/>
          <w:sz w:val="22"/>
          <w:szCs w:val="22"/>
        </w:rPr>
        <w:t xml:space="preserve"> Resumen:</w:t>
      </w:r>
    </w:p>
    <w:p w14:paraId="4B1C452C" w14:textId="77777777" w:rsidR="005F5DD0" w:rsidRPr="00F71452" w:rsidRDefault="005F5DD0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293" w:type="dxa"/>
        <w:tblLayout w:type="fixed"/>
        <w:tblLook w:val="0000" w:firstRow="0" w:lastRow="0" w:firstColumn="0" w:lastColumn="0" w:noHBand="0" w:noVBand="0"/>
      </w:tblPr>
      <w:tblGrid>
        <w:gridCol w:w="2160"/>
        <w:gridCol w:w="4131"/>
      </w:tblGrid>
      <w:tr w:rsidR="005F5DD0" w:rsidRPr="00F71452" w14:paraId="41BD1606" w14:textId="77777777">
        <w:trPr>
          <w:trHeight w:val="27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967FC1" w14:textId="77777777" w:rsidR="005F5DD0" w:rsidRPr="00F71452" w:rsidRDefault="005F5DD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b/>
                <w:sz w:val="22"/>
                <w:szCs w:val="22"/>
              </w:rPr>
              <w:t>DESCRIPCIÓN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FCFA1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5DD0" w:rsidRPr="00F71452" w14:paraId="34CF4F2E" w14:textId="77777777">
        <w:trPr>
          <w:trHeight w:val="28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02C969" w14:textId="77777777" w:rsidR="005F5DD0" w:rsidRPr="00F71452" w:rsidRDefault="005F5DD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sz w:val="22"/>
                <w:szCs w:val="22"/>
              </w:rPr>
              <w:t>Salida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583D5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5DD0" w:rsidRPr="00F71452" w14:paraId="428F456A" w14:textId="77777777">
        <w:trPr>
          <w:trHeight w:val="27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1D7886" w14:textId="77777777" w:rsidR="005F5DD0" w:rsidRPr="00F71452" w:rsidRDefault="005F5DD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sz w:val="22"/>
                <w:szCs w:val="22"/>
              </w:rPr>
              <w:t>Llegada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553DE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5DD0" w:rsidRPr="00F71452" w14:paraId="2FFDEED7" w14:textId="77777777">
        <w:trPr>
          <w:trHeight w:val="28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66BE37" w14:textId="77777777" w:rsidR="005F5DD0" w:rsidRPr="00F71452" w:rsidRDefault="005F5DD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sz w:val="22"/>
                <w:szCs w:val="22"/>
              </w:rPr>
              <w:t>Longitud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BFB21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5DD0" w:rsidRPr="00F71452" w14:paraId="4F22A14C" w14:textId="77777777">
        <w:trPr>
          <w:trHeight w:val="27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C07D61" w14:textId="77777777" w:rsidR="005F5DD0" w:rsidRPr="00F71452" w:rsidRDefault="005F5DD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sz w:val="22"/>
                <w:szCs w:val="22"/>
              </w:rPr>
              <w:t>Desnivel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6D2D2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5DD0" w:rsidRPr="00F71452" w14:paraId="0A98AE64" w14:textId="77777777">
        <w:trPr>
          <w:trHeight w:val="28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92C6BC" w14:textId="77777777" w:rsidR="005F5DD0" w:rsidRPr="00F71452" w:rsidRDefault="005F5DD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sz w:val="22"/>
                <w:szCs w:val="22"/>
              </w:rPr>
              <w:t>Pendiente media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0A3D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5DD0" w:rsidRPr="00F71452" w14:paraId="21648289" w14:textId="77777777">
        <w:trPr>
          <w:trHeight w:val="28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6D8D8" w14:textId="77777777" w:rsidR="005F5DD0" w:rsidRPr="00F71452" w:rsidRDefault="005F5DD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sz w:val="22"/>
                <w:szCs w:val="22"/>
              </w:rPr>
              <w:t>Pendiente máxima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997E1" w14:textId="77777777" w:rsidR="005F5DD0" w:rsidRPr="00F71452" w:rsidRDefault="005F5DD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F0758C" w14:textId="77777777" w:rsidR="005F5DD0" w:rsidRPr="00F71452" w:rsidRDefault="005F5DD0">
      <w:pPr>
        <w:jc w:val="both"/>
        <w:rPr>
          <w:rFonts w:asciiTheme="minorHAnsi" w:hAnsiTheme="minorHAnsi" w:cstheme="minorHAnsi"/>
        </w:rPr>
      </w:pPr>
    </w:p>
    <w:p w14:paraId="4EDA430A" w14:textId="77777777" w:rsidR="005F5DD0" w:rsidRPr="00F71452" w:rsidRDefault="005F5D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4AC5E7" w14:textId="77777777" w:rsidR="00DD632A" w:rsidRPr="00F71452" w:rsidRDefault="005F5D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1452">
        <w:rPr>
          <w:rFonts w:asciiTheme="minorHAnsi" w:hAnsiTheme="minorHAnsi" w:cstheme="minorHAnsi"/>
          <w:b/>
          <w:bCs/>
          <w:sz w:val="22"/>
          <w:szCs w:val="22"/>
        </w:rPr>
        <w:lastRenderedPageBreak/>
        <w:t>5.3-</w:t>
      </w:r>
      <w:r w:rsidRPr="00F71452">
        <w:rPr>
          <w:rFonts w:asciiTheme="minorHAnsi" w:hAnsiTheme="minorHAnsi" w:cstheme="minorHAnsi"/>
          <w:bCs/>
          <w:sz w:val="22"/>
          <w:szCs w:val="22"/>
        </w:rPr>
        <w:t xml:space="preserve"> Centro asistencial.</w:t>
      </w:r>
      <w:r w:rsidRPr="00F71452">
        <w:rPr>
          <w:rFonts w:asciiTheme="minorHAnsi" w:hAnsiTheme="minorHAnsi" w:cstheme="minorHAnsi"/>
          <w:sz w:val="22"/>
          <w:szCs w:val="22"/>
        </w:rPr>
        <w:t xml:space="preserve"> </w:t>
      </w:r>
      <w:r w:rsidR="00DD632A" w:rsidRPr="00F71452">
        <w:rPr>
          <w:rFonts w:asciiTheme="minorHAnsi" w:hAnsiTheme="minorHAnsi" w:cstheme="minorHAnsi"/>
          <w:sz w:val="22"/>
          <w:szCs w:val="22"/>
        </w:rPr>
        <w:t>Los centros</w:t>
      </w:r>
      <w:r w:rsidRPr="00F71452">
        <w:rPr>
          <w:rFonts w:asciiTheme="minorHAnsi" w:hAnsiTheme="minorHAnsi" w:cstheme="minorHAnsi"/>
          <w:sz w:val="22"/>
          <w:szCs w:val="22"/>
        </w:rPr>
        <w:t xml:space="preserve"> de Asistencia previsto para la evacuación de heridos en caso de accidente </w:t>
      </w:r>
      <w:r w:rsidR="00DD632A" w:rsidRPr="00F71452">
        <w:rPr>
          <w:rFonts w:asciiTheme="minorHAnsi" w:hAnsiTheme="minorHAnsi" w:cstheme="minorHAnsi"/>
          <w:sz w:val="22"/>
          <w:szCs w:val="22"/>
        </w:rPr>
        <w:t>son.</w:t>
      </w:r>
    </w:p>
    <w:p w14:paraId="1D96FEA5" w14:textId="77777777" w:rsidR="004930D5" w:rsidRPr="00F71452" w:rsidRDefault="004930D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B3BD9C" w14:textId="3AC0A56C" w:rsidR="005F5DD0" w:rsidRPr="00F71452" w:rsidRDefault="004930D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1452">
        <w:rPr>
          <w:rFonts w:asciiTheme="minorHAnsi" w:hAnsiTheme="minorHAnsi" w:cstheme="minorHAnsi"/>
          <w:sz w:val="22"/>
          <w:szCs w:val="22"/>
        </w:rPr>
        <w:t>-</w:t>
      </w:r>
      <w:r w:rsidR="005F5DD0" w:rsidRPr="00F71452">
        <w:rPr>
          <w:rFonts w:asciiTheme="minorHAnsi" w:hAnsiTheme="minorHAnsi" w:cstheme="minorHAnsi"/>
          <w:sz w:val="22"/>
          <w:szCs w:val="22"/>
        </w:rPr>
        <w:t>HOSPITAL</w:t>
      </w:r>
      <w:r w:rsidR="00DF7EA3" w:rsidRPr="00F71452">
        <w:rPr>
          <w:rFonts w:asciiTheme="minorHAnsi" w:hAnsiTheme="minorHAnsi" w:cstheme="minorHAnsi"/>
          <w:sz w:val="22"/>
          <w:szCs w:val="22"/>
        </w:rPr>
        <w:t xml:space="preserve"> </w:t>
      </w:r>
      <w:r w:rsidR="006324E3">
        <w:rPr>
          <w:rFonts w:asciiTheme="minorHAnsi" w:hAnsiTheme="minorHAnsi" w:cstheme="minorHAnsi"/>
          <w:sz w:val="22"/>
          <w:szCs w:val="22"/>
        </w:rPr>
        <w:t>…………………………</w:t>
      </w:r>
      <w:r w:rsidR="00DD632A" w:rsidRPr="00F71452">
        <w:rPr>
          <w:rFonts w:asciiTheme="minorHAnsi" w:hAnsiTheme="minorHAnsi" w:cstheme="minorHAnsi"/>
          <w:sz w:val="22"/>
          <w:szCs w:val="22"/>
        </w:rPr>
        <w:t>, para el público y para los federados solo en caso de urgencia vital.</w:t>
      </w:r>
    </w:p>
    <w:p w14:paraId="3E7DCFF4" w14:textId="77777777" w:rsidR="00DD632A" w:rsidRPr="00F71452" w:rsidRDefault="004930D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1452">
        <w:rPr>
          <w:rFonts w:asciiTheme="minorHAnsi" w:hAnsiTheme="minorHAnsi" w:cstheme="minorHAnsi"/>
          <w:sz w:val="22"/>
          <w:szCs w:val="22"/>
        </w:rPr>
        <w:t>-</w:t>
      </w:r>
      <w:r w:rsidR="00DD632A" w:rsidRPr="00F71452">
        <w:rPr>
          <w:rFonts w:asciiTheme="minorHAnsi" w:hAnsiTheme="minorHAnsi" w:cstheme="minorHAnsi"/>
          <w:sz w:val="22"/>
          <w:szCs w:val="22"/>
        </w:rPr>
        <w:t xml:space="preserve">HOSPITAL QUIRON PALMAPLANAS, </w:t>
      </w:r>
      <w:proofErr w:type="gramStart"/>
      <w:r w:rsidR="00DD632A" w:rsidRPr="00F71452">
        <w:rPr>
          <w:rFonts w:asciiTheme="minorHAnsi" w:hAnsiTheme="minorHAnsi" w:cstheme="minorHAnsi"/>
          <w:sz w:val="22"/>
          <w:szCs w:val="22"/>
        </w:rPr>
        <w:t xml:space="preserve">Tl </w:t>
      </w:r>
      <w:r w:rsidR="00E76428" w:rsidRPr="00F71452">
        <w:rPr>
          <w:rFonts w:asciiTheme="minorHAnsi" w:hAnsiTheme="minorHAnsi" w:cstheme="minorHAnsi"/>
          <w:sz w:val="22"/>
          <w:szCs w:val="22"/>
        </w:rPr>
        <w:t xml:space="preserve"> </w:t>
      </w:r>
      <w:r w:rsidR="00DD632A" w:rsidRPr="00F71452">
        <w:rPr>
          <w:rFonts w:asciiTheme="minorHAnsi" w:hAnsiTheme="minorHAnsi" w:cstheme="minorHAnsi"/>
          <w:sz w:val="22"/>
          <w:szCs w:val="22"/>
        </w:rPr>
        <w:t>971.91.80.00</w:t>
      </w:r>
      <w:proofErr w:type="gramEnd"/>
      <w:r w:rsidR="00DD632A" w:rsidRPr="00F71452">
        <w:rPr>
          <w:rFonts w:asciiTheme="minorHAnsi" w:hAnsiTheme="minorHAnsi" w:cstheme="minorHAnsi"/>
          <w:sz w:val="22"/>
          <w:szCs w:val="22"/>
        </w:rPr>
        <w:t xml:space="preserve">  para los federados.</w:t>
      </w:r>
    </w:p>
    <w:p w14:paraId="7B9FAC03" w14:textId="77777777" w:rsidR="005F5DD0" w:rsidRPr="00F71452" w:rsidRDefault="005F5DD0">
      <w:pPr>
        <w:jc w:val="both"/>
        <w:rPr>
          <w:rFonts w:asciiTheme="minorHAnsi" w:hAnsiTheme="minorHAnsi" w:cstheme="minorHAnsi"/>
        </w:rPr>
      </w:pPr>
    </w:p>
    <w:p w14:paraId="3796F044" w14:textId="77777777" w:rsidR="004930D5" w:rsidRPr="00F71452" w:rsidRDefault="004930D5">
      <w:pPr>
        <w:jc w:val="both"/>
        <w:rPr>
          <w:rFonts w:asciiTheme="minorHAnsi" w:hAnsiTheme="minorHAnsi" w:cstheme="minorHAnsi"/>
        </w:rPr>
      </w:pPr>
    </w:p>
    <w:p w14:paraId="348C403D" w14:textId="77777777" w:rsidR="005F5DD0" w:rsidRPr="00F71452" w:rsidRDefault="005F5DD0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F71452">
        <w:rPr>
          <w:rFonts w:asciiTheme="minorHAnsi" w:hAnsiTheme="minorHAnsi" w:cstheme="minorHAnsi"/>
          <w:b/>
          <w:bCs/>
        </w:rPr>
        <w:t>6- VEHÍCULOS ADMITIDOS.</w:t>
      </w:r>
    </w:p>
    <w:p w14:paraId="03892E58" w14:textId="77777777" w:rsidR="008B0D16" w:rsidRPr="00F71452" w:rsidRDefault="008B0D16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40C392B4" w14:textId="38D98A06" w:rsidR="005F5DD0" w:rsidRPr="00F71452" w:rsidRDefault="005F5DD0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1452">
        <w:rPr>
          <w:rFonts w:asciiTheme="minorHAnsi" w:hAnsiTheme="minorHAnsi" w:cstheme="minorHAnsi"/>
          <w:b/>
          <w:bCs/>
          <w:sz w:val="22"/>
          <w:szCs w:val="22"/>
        </w:rPr>
        <w:t xml:space="preserve">6.1- </w:t>
      </w:r>
      <w:r w:rsidRPr="00F71452">
        <w:rPr>
          <w:rFonts w:asciiTheme="minorHAnsi" w:hAnsiTheme="minorHAnsi" w:cstheme="minorHAnsi"/>
          <w:sz w:val="22"/>
          <w:szCs w:val="22"/>
        </w:rPr>
        <w:t>Los vehículos admitidos a participar en la Prueba, deberán corresponder a alguno de los Grupos</w:t>
      </w:r>
      <w:r w:rsidR="00F71452">
        <w:rPr>
          <w:rFonts w:asciiTheme="minorHAnsi" w:hAnsiTheme="minorHAnsi" w:cstheme="minorHAnsi"/>
          <w:sz w:val="22"/>
          <w:szCs w:val="22"/>
        </w:rPr>
        <w:t xml:space="preserve"> y categorías</w:t>
      </w:r>
      <w:r w:rsidRPr="00F71452">
        <w:rPr>
          <w:rFonts w:asciiTheme="minorHAnsi" w:hAnsiTheme="minorHAnsi" w:cstheme="minorHAnsi"/>
          <w:sz w:val="22"/>
          <w:szCs w:val="22"/>
        </w:rPr>
        <w:t xml:space="preserve"> autorizados por la FAIB para tomar parte en las Pruebas puntuables para el Campeonato de Baleares de Montaña, Copas y </w:t>
      </w:r>
      <w:proofErr w:type="gramStart"/>
      <w:r w:rsidRPr="00F71452">
        <w:rPr>
          <w:rFonts w:asciiTheme="minorHAnsi" w:hAnsiTheme="minorHAnsi" w:cstheme="minorHAnsi"/>
          <w:sz w:val="22"/>
          <w:szCs w:val="22"/>
        </w:rPr>
        <w:t>Trofeos  para</w:t>
      </w:r>
      <w:proofErr w:type="gramEnd"/>
      <w:r w:rsidRPr="00F71452">
        <w:rPr>
          <w:rFonts w:asciiTheme="minorHAnsi" w:hAnsiTheme="minorHAnsi" w:cstheme="minorHAnsi"/>
          <w:sz w:val="22"/>
          <w:szCs w:val="22"/>
        </w:rPr>
        <w:t xml:space="preserve"> el año en curso. </w:t>
      </w:r>
    </w:p>
    <w:p w14:paraId="29DFC7BA" w14:textId="77777777" w:rsidR="00B57304" w:rsidRPr="00F71452" w:rsidRDefault="00B57304" w:rsidP="00F714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05FA36" w14:textId="77777777" w:rsidR="005F5DD0" w:rsidRPr="00F71452" w:rsidRDefault="005F5DD0">
      <w:pPr>
        <w:autoSpaceDE w:val="0"/>
        <w:jc w:val="both"/>
        <w:rPr>
          <w:rFonts w:asciiTheme="minorHAnsi" w:hAnsiTheme="minorHAnsi" w:cstheme="minorHAnsi"/>
          <w:b/>
          <w:bCs/>
        </w:rPr>
      </w:pPr>
    </w:p>
    <w:p w14:paraId="5D5C9034" w14:textId="77777777" w:rsidR="005F5DD0" w:rsidRPr="00F71452" w:rsidRDefault="005F5DD0">
      <w:pPr>
        <w:autoSpaceDE w:val="0"/>
        <w:jc w:val="both"/>
        <w:rPr>
          <w:rFonts w:asciiTheme="minorHAnsi" w:hAnsiTheme="minorHAnsi" w:cstheme="minorHAnsi"/>
          <w:b/>
          <w:bCs/>
        </w:rPr>
      </w:pPr>
    </w:p>
    <w:p w14:paraId="431509A3" w14:textId="77777777" w:rsidR="005F5DD0" w:rsidRPr="00F71452" w:rsidRDefault="005F5DD0">
      <w:pPr>
        <w:autoSpaceDE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F71452">
        <w:rPr>
          <w:rFonts w:asciiTheme="minorHAnsi" w:hAnsiTheme="minorHAnsi" w:cstheme="minorHAnsi"/>
          <w:b/>
          <w:bCs/>
        </w:rPr>
        <w:t>7</w:t>
      </w:r>
      <w:proofErr w:type="gramStart"/>
      <w:r w:rsidRPr="00F71452">
        <w:rPr>
          <w:rFonts w:asciiTheme="minorHAnsi" w:hAnsiTheme="minorHAnsi" w:cstheme="minorHAnsi"/>
          <w:b/>
          <w:bCs/>
        </w:rPr>
        <w:t>-  ASPIRANTES</w:t>
      </w:r>
      <w:proofErr w:type="gramEnd"/>
    </w:p>
    <w:p w14:paraId="191F82FE" w14:textId="5FB7AA8D" w:rsidR="005F5DD0" w:rsidRPr="00F71452" w:rsidRDefault="005F5DD0">
      <w:pPr>
        <w:autoSpaceDE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1452">
        <w:rPr>
          <w:rFonts w:asciiTheme="minorHAnsi" w:hAnsiTheme="minorHAnsi" w:cstheme="minorHAnsi"/>
          <w:b/>
          <w:bCs/>
          <w:sz w:val="22"/>
          <w:szCs w:val="22"/>
        </w:rPr>
        <w:t>7.1 Competición:</w:t>
      </w:r>
      <w:r w:rsidRPr="00F71452">
        <w:rPr>
          <w:rFonts w:asciiTheme="minorHAnsi" w:hAnsiTheme="minorHAnsi" w:cstheme="minorHAnsi"/>
          <w:bCs/>
          <w:sz w:val="22"/>
          <w:szCs w:val="22"/>
        </w:rPr>
        <w:t xml:space="preserve"> Las personas físicas con la licencia “P</w:t>
      </w:r>
      <w:r w:rsidR="00F71452">
        <w:rPr>
          <w:rFonts w:asciiTheme="minorHAnsi" w:hAnsiTheme="minorHAnsi" w:cstheme="minorHAnsi"/>
          <w:bCs/>
          <w:sz w:val="22"/>
          <w:szCs w:val="22"/>
        </w:rPr>
        <w:t>A</w:t>
      </w:r>
      <w:r w:rsidRPr="00F71452">
        <w:rPr>
          <w:rFonts w:asciiTheme="minorHAnsi" w:hAnsiTheme="minorHAnsi" w:cstheme="minorHAnsi"/>
          <w:bCs/>
          <w:sz w:val="22"/>
          <w:szCs w:val="22"/>
        </w:rPr>
        <w:t>” emitida por la FAIB y válida para 20</w:t>
      </w:r>
      <w:r w:rsidR="00F71452">
        <w:rPr>
          <w:rFonts w:asciiTheme="minorHAnsi" w:hAnsiTheme="minorHAnsi" w:cstheme="minorHAnsi"/>
          <w:bCs/>
          <w:sz w:val="22"/>
          <w:szCs w:val="22"/>
        </w:rPr>
        <w:t xml:space="preserve">23, </w:t>
      </w:r>
      <w:r w:rsidR="006324E3">
        <w:rPr>
          <w:rFonts w:asciiTheme="minorHAnsi" w:hAnsiTheme="minorHAnsi" w:cstheme="minorHAnsi"/>
          <w:bCs/>
          <w:sz w:val="22"/>
          <w:szCs w:val="22"/>
        </w:rPr>
        <w:t>“</w:t>
      </w:r>
      <w:r w:rsidR="00F71452">
        <w:rPr>
          <w:rFonts w:asciiTheme="minorHAnsi" w:hAnsiTheme="minorHAnsi" w:cstheme="minorHAnsi"/>
          <w:bCs/>
          <w:sz w:val="22"/>
          <w:szCs w:val="22"/>
        </w:rPr>
        <w:t>PA</w:t>
      </w:r>
      <w:r w:rsidR="006324E3">
        <w:rPr>
          <w:rFonts w:asciiTheme="minorHAnsi" w:hAnsiTheme="minorHAnsi" w:cstheme="minorHAnsi"/>
          <w:bCs/>
          <w:sz w:val="22"/>
          <w:szCs w:val="22"/>
        </w:rPr>
        <w:t>”</w:t>
      </w:r>
      <w:r w:rsidR="00F71452">
        <w:rPr>
          <w:rFonts w:asciiTheme="minorHAnsi" w:hAnsiTheme="minorHAnsi" w:cstheme="minorHAnsi"/>
          <w:bCs/>
          <w:sz w:val="22"/>
          <w:szCs w:val="22"/>
        </w:rPr>
        <w:t xml:space="preserve"> y </w:t>
      </w:r>
      <w:r w:rsidR="006324E3">
        <w:rPr>
          <w:rFonts w:asciiTheme="minorHAnsi" w:hAnsiTheme="minorHAnsi" w:cstheme="minorHAnsi"/>
          <w:bCs/>
          <w:sz w:val="22"/>
          <w:szCs w:val="22"/>
        </w:rPr>
        <w:t>“</w:t>
      </w:r>
      <w:r w:rsidR="00F71452">
        <w:rPr>
          <w:rFonts w:asciiTheme="minorHAnsi" w:hAnsiTheme="minorHAnsi" w:cstheme="minorHAnsi"/>
          <w:bCs/>
          <w:sz w:val="22"/>
          <w:szCs w:val="22"/>
        </w:rPr>
        <w:t>COA</w:t>
      </w:r>
      <w:r w:rsidR="006324E3">
        <w:rPr>
          <w:rFonts w:asciiTheme="minorHAnsi" w:hAnsiTheme="minorHAnsi" w:cstheme="minorHAnsi"/>
          <w:bCs/>
          <w:sz w:val="22"/>
          <w:szCs w:val="22"/>
        </w:rPr>
        <w:t>”</w:t>
      </w:r>
      <w:r w:rsidR="00F71452">
        <w:rPr>
          <w:rFonts w:asciiTheme="minorHAnsi" w:hAnsiTheme="minorHAnsi" w:cstheme="minorHAnsi"/>
          <w:bCs/>
          <w:sz w:val="22"/>
          <w:szCs w:val="22"/>
        </w:rPr>
        <w:t xml:space="preserve"> para tramo cronometrado y “PR”</w:t>
      </w:r>
      <w:r w:rsidR="00DE1D60" w:rsidRPr="00F7145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71452">
        <w:rPr>
          <w:rFonts w:asciiTheme="minorHAnsi" w:hAnsiTheme="minorHAnsi" w:cstheme="minorHAnsi"/>
          <w:bCs/>
          <w:sz w:val="22"/>
          <w:szCs w:val="22"/>
        </w:rPr>
        <w:t>y “</w:t>
      </w:r>
      <w:proofErr w:type="spellStart"/>
      <w:proofErr w:type="gramStart"/>
      <w:r w:rsidR="00F71452">
        <w:rPr>
          <w:rFonts w:asciiTheme="minorHAnsi" w:hAnsiTheme="minorHAnsi" w:cstheme="minorHAnsi"/>
          <w:bCs/>
          <w:sz w:val="22"/>
          <w:szCs w:val="22"/>
        </w:rPr>
        <w:t>COR”para</w:t>
      </w:r>
      <w:proofErr w:type="spellEnd"/>
      <w:proofErr w:type="gramEnd"/>
      <w:r w:rsidR="00DE1D60" w:rsidRPr="00F71452">
        <w:rPr>
          <w:rFonts w:asciiTheme="minorHAnsi" w:hAnsiTheme="minorHAnsi" w:cstheme="minorHAnsi"/>
          <w:bCs/>
          <w:sz w:val="22"/>
          <w:szCs w:val="22"/>
        </w:rPr>
        <w:t xml:space="preserve"> regularidad</w:t>
      </w:r>
      <w:r w:rsidRPr="00F71452">
        <w:rPr>
          <w:rFonts w:asciiTheme="minorHAnsi" w:hAnsiTheme="minorHAnsi" w:cstheme="minorHAnsi"/>
          <w:bCs/>
          <w:sz w:val="22"/>
          <w:szCs w:val="22"/>
        </w:rPr>
        <w:t>.</w:t>
      </w:r>
    </w:p>
    <w:p w14:paraId="68F0F667" w14:textId="77777777" w:rsidR="005F5DD0" w:rsidRPr="00F71452" w:rsidRDefault="005F5DD0">
      <w:pPr>
        <w:autoSpaceDE w:val="0"/>
        <w:jc w:val="both"/>
        <w:rPr>
          <w:rFonts w:asciiTheme="minorHAnsi" w:hAnsiTheme="minorHAnsi" w:cstheme="minorHAnsi"/>
          <w:b/>
          <w:bCs/>
        </w:rPr>
      </w:pPr>
    </w:p>
    <w:p w14:paraId="7F29CD18" w14:textId="77777777" w:rsidR="005F5DD0" w:rsidRPr="00F71452" w:rsidRDefault="005F5DD0">
      <w:pPr>
        <w:autoSpaceDE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F71452">
        <w:rPr>
          <w:rFonts w:asciiTheme="minorHAnsi" w:hAnsiTheme="minorHAnsi" w:cstheme="minorHAnsi"/>
          <w:b/>
          <w:bCs/>
        </w:rPr>
        <w:t>8- INSCRIPCIONES</w:t>
      </w:r>
    </w:p>
    <w:p w14:paraId="01ADFF58" w14:textId="6BD4D40F" w:rsidR="005F5DD0" w:rsidRPr="00F71452" w:rsidRDefault="005F5DD0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1452">
        <w:rPr>
          <w:rFonts w:asciiTheme="minorHAnsi" w:hAnsiTheme="minorHAnsi" w:cstheme="minorHAnsi"/>
          <w:b/>
          <w:bCs/>
          <w:sz w:val="22"/>
          <w:szCs w:val="22"/>
        </w:rPr>
        <w:t xml:space="preserve">8.0- </w:t>
      </w:r>
      <w:r w:rsidRPr="00F71452">
        <w:rPr>
          <w:rFonts w:asciiTheme="minorHAnsi" w:hAnsiTheme="minorHAnsi" w:cstheme="minorHAnsi"/>
          <w:sz w:val="22"/>
          <w:szCs w:val="22"/>
        </w:rPr>
        <w:t xml:space="preserve">Se limita el número de inscritos a </w:t>
      </w:r>
      <w:r w:rsidR="006324E3">
        <w:rPr>
          <w:rFonts w:asciiTheme="minorHAnsi" w:hAnsiTheme="minorHAnsi" w:cstheme="minorHAnsi"/>
          <w:sz w:val="22"/>
          <w:szCs w:val="22"/>
        </w:rPr>
        <w:t>……..</w:t>
      </w:r>
      <w:r w:rsidRPr="00F7145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F71452">
        <w:rPr>
          <w:rFonts w:asciiTheme="minorHAnsi" w:hAnsiTheme="minorHAnsi" w:cstheme="minorHAnsi"/>
          <w:sz w:val="22"/>
          <w:szCs w:val="22"/>
        </w:rPr>
        <w:t>vehículos</w:t>
      </w:r>
      <w:proofErr w:type="gramEnd"/>
      <w:r w:rsidRPr="00F71452">
        <w:rPr>
          <w:rFonts w:asciiTheme="minorHAnsi" w:hAnsiTheme="minorHAnsi" w:cstheme="minorHAnsi"/>
          <w:sz w:val="22"/>
          <w:szCs w:val="22"/>
        </w:rPr>
        <w:t>. En el caso de sobrepasarse esta cifra, la selección se efectuará a exclusivo criterio de la Organización. El Comité de Organización se reserva el derecho de rehusar la inscripción de un concursante o piloto, de acuerdo con lo establecido en el artículo 74 del CDI.</w:t>
      </w:r>
    </w:p>
    <w:p w14:paraId="0B297C8F" w14:textId="77777777" w:rsidR="005F5DD0" w:rsidRPr="00F71452" w:rsidRDefault="005F5DD0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1452">
        <w:rPr>
          <w:rFonts w:asciiTheme="minorHAnsi" w:hAnsiTheme="minorHAnsi" w:cstheme="minorHAnsi"/>
          <w:b/>
          <w:bCs/>
          <w:sz w:val="22"/>
          <w:szCs w:val="22"/>
        </w:rPr>
        <w:t xml:space="preserve">8.1- </w:t>
      </w:r>
      <w:r w:rsidRPr="00F71452">
        <w:rPr>
          <w:rFonts w:asciiTheme="minorHAnsi" w:hAnsiTheme="minorHAnsi" w:cstheme="minorHAnsi"/>
          <w:sz w:val="22"/>
          <w:szCs w:val="22"/>
        </w:rPr>
        <w:t>Las solicitudes de inscripción serán recibidas, a partir de la publicación del presente Reglamento, en los diferentes lugares indicados en el programa horario.</w:t>
      </w:r>
    </w:p>
    <w:p w14:paraId="519C2629" w14:textId="77777777" w:rsidR="005F5DD0" w:rsidRPr="00F71452" w:rsidRDefault="005F5DD0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1452">
        <w:rPr>
          <w:rFonts w:asciiTheme="minorHAnsi" w:hAnsiTheme="minorHAnsi" w:cstheme="minorHAnsi"/>
          <w:b/>
          <w:bCs/>
          <w:sz w:val="22"/>
          <w:szCs w:val="22"/>
        </w:rPr>
        <w:t xml:space="preserve">8.2- </w:t>
      </w:r>
      <w:r w:rsidRPr="00F71452">
        <w:rPr>
          <w:rFonts w:asciiTheme="minorHAnsi" w:hAnsiTheme="minorHAnsi" w:cstheme="minorHAnsi"/>
          <w:sz w:val="22"/>
          <w:szCs w:val="22"/>
        </w:rPr>
        <w:t>Los derechos de inscripción se fijan según lo estipulado en el art. 5 del Reglamento Deportivo de Montaña 201</w:t>
      </w:r>
      <w:r w:rsidR="00DE1D60" w:rsidRPr="00F71452">
        <w:rPr>
          <w:rFonts w:asciiTheme="minorHAnsi" w:hAnsiTheme="minorHAnsi" w:cstheme="minorHAnsi"/>
          <w:sz w:val="22"/>
          <w:szCs w:val="22"/>
        </w:rPr>
        <w:t>7</w:t>
      </w:r>
      <w:r w:rsidRPr="00F71452">
        <w:rPr>
          <w:rFonts w:asciiTheme="minorHAnsi" w:hAnsiTheme="minorHAnsi" w:cstheme="minorHAnsi"/>
          <w:sz w:val="22"/>
          <w:szCs w:val="22"/>
        </w:rPr>
        <w:t xml:space="preserve"> aceptando la publicidad del organizador, caso de no aceptar la publicidad estos derechos se doblarán:</w:t>
      </w:r>
    </w:p>
    <w:p w14:paraId="6E70C3CE" w14:textId="77777777" w:rsidR="005F5DD0" w:rsidRPr="00F71452" w:rsidRDefault="005F5DD0">
      <w:pPr>
        <w:autoSpaceDE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1452">
        <w:rPr>
          <w:rFonts w:asciiTheme="minorHAnsi" w:hAnsiTheme="minorHAnsi" w:cstheme="minorHAnsi"/>
          <w:b/>
          <w:sz w:val="22"/>
          <w:szCs w:val="22"/>
        </w:rPr>
        <w:t>8.2.1. -Competición:</w:t>
      </w:r>
    </w:p>
    <w:p w14:paraId="19112CF4" w14:textId="77777777" w:rsidR="00F71452" w:rsidRDefault="005F5DD0">
      <w:pPr>
        <w:autoSpaceDE w:val="0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7145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="00B57304" w:rsidRPr="00F71452">
        <w:rPr>
          <w:rFonts w:asciiTheme="minorHAnsi" w:hAnsiTheme="minorHAnsi" w:cstheme="minorHAnsi"/>
          <w:b/>
          <w:bCs/>
          <w:sz w:val="22"/>
          <w:szCs w:val="22"/>
        </w:rPr>
        <w:t>195</w:t>
      </w:r>
      <w:r w:rsidRPr="00F71452">
        <w:rPr>
          <w:rFonts w:asciiTheme="minorHAnsi" w:hAnsiTheme="minorHAnsi" w:cstheme="minorHAnsi"/>
          <w:b/>
          <w:bCs/>
          <w:sz w:val="22"/>
          <w:szCs w:val="22"/>
        </w:rPr>
        <w:t xml:space="preserve">  euros</w:t>
      </w:r>
      <w:proofErr w:type="gramEnd"/>
      <w:r w:rsidRPr="00F71452">
        <w:rPr>
          <w:rFonts w:asciiTheme="minorHAnsi" w:hAnsiTheme="minorHAnsi" w:cstheme="minorHAnsi"/>
          <w:b/>
          <w:bCs/>
          <w:sz w:val="22"/>
          <w:szCs w:val="22"/>
        </w:rPr>
        <w:t xml:space="preserve"> para Turismos</w:t>
      </w:r>
      <w:r w:rsidR="00B57304" w:rsidRPr="00F71452">
        <w:rPr>
          <w:rFonts w:asciiTheme="minorHAnsi" w:hAnsiTheme="minorHAnsi" w:cstheme="minorHAnsi"/>
          <w:b/>
          <w:bCs/>
          <w:sz w:val="22"/>
          <w:szCs w:val="22"/>
        </w:rPr>
        <w:t xml:space="preserve"> (220 euros modalidad 2 días)</w:t>
      </w:r>
      <w:r w:rsidRPr="00F7145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71452">
        <w:rPr>
          <w:rFonts w:asciiTheme="minorHAnsi" w:hAnsiTheme="minorHAnsi" w:cstheme="minorHAnsi"/>
          <w:sz w:val="22"/>
          <w:szCs w:val="22"/>
        </w:rPr>
        <w:t>aceptando la publicidad propuesta por el organizador, si esta no es aceptada los derechos de inscripción se fijan en</w:t>
      </w:r>
      <w:r w:rsidRPr="00F71452">
        <w:rPr>
          <w:rFonts w:asciiTheme="minorHAnsi" w:hAnsiTheme="minorHAnsi" w:cstheme="minorHAnsi"/>
          <w:b/>
          <w:bCs/>
          <w:sz w:val="22"/>
          <w:szCs w:val="22"/>
        </w:rPr>
        <w:t xml:space="preserve"> 3</w:t>
      </w:r>
      <w:r w:rsidR="005677D6" w:rsidRPr="00F71452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F71452">
        <w:rPr>
          <w:rFonts w:asciiTheme="minorHAnsi" w:hAnsiTheme="minorHAnsi" w:cstheme="minorHAnsi"/>
          <w:b/>
          <w:bCs/>
          <w:sz w:val="22"/>
          <w:szCs w:val="22"/>
        </w:rPr>
        <w:t>0,00 Euros</w:t>
      </w:r>
      <w:r w:rsidR="00F71452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F7145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714AD58" w14:textId="42F63A92" w:rsidR="005F5DD0" w:rsidRPr="00F71452" w:rsidRDefault="005F5DD0">
      <w:pPr>
        <w:autoSpaceDE w:val="0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71452">
        <w:rPr>
          <w:rFonts w:asciiTheme="minorHAnsi" w:hAnsiTheme="minorHAnsi" w:cstheme="minorHAnsi"/>
          <w:b/>
          <w:bCs/>
          <w:sz w:val="22"/>
          <w:szCs w:val="22"/>
        </w:rPr>
        <w:t>220 euros para monoplazas</w:t>
      </w:r>
      <w:r w:rsidR="00B57304" w:rsidRPr="00F71452">
        <w:rPr>
          <w:rFonts w:asciiTheme="minorHAnsi" w:hAnsiTheme="minorHAnsi" w:cstheme="minorHAnsi"/>
          <w:b/>
          <w:bCs/>
          <w:sz w:val="22"/>
          <w:szCs w:val="22"/>
        </w:rPr>
        <w:t xml:space="preserve"> (245 modalidad 2 </w:t>
      </w:r>
      <w:proofErr w:type="spellStart"/>
      <w:r w:rsidR="00B57304" w:rsidRPr="00F71452">
        <w:rPr>
          <w:rFonts w:asciiTheme="minorHAnsi" w:hAnsiTheme="minorHAnsi" w:cstheme="minorHAnsi"/>
          <w:b/>
          <w:bCs/>
          <w:sz w:val="22"/>
          <w:szCs w:val="22"/>
        </w:rPr>
        <w:t>dias</w:t>
      </w:r>
      <w:proofErr w:type="spellEnd"/>
      <w:r w:rsidR="00B57304" w:rsidRPr="00F71452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F71452">
        <w:rPr>
          <w:rFonts w:asciiTheme="minorHAnsi" w:hAnsiTheme="minorHAnsi" w:cstheme="minorHAnsi"/>
          <w:b/>
          <w:bCs/>
          <w:sz w:val="22"/>
          <w:szCs w:val="22"/>
        </w:rPr>
        <w:t xml:space="preserve">, CM y Car Cross) </w:t>
      </w:r>
      <w:r w:rsidRPr="00F71452">
        <w:rPr>
          <w:rFonts w:asciiTheme="minorHAnsi" w:hAnsiTheme="minorHAnsi" w:cstheme="minorHAnsi"/>
          <w:sz w:val="22"/>
          <w:szCs w:val="22"/>
        </w:rPr>
        <w:t>aceptando la publicidad propuesta por el organizador, si esta no es aceptada los derechos de inscripción se fijan en</w:t>
      </w:r>
      <w:r w:rsidRPr="00F71452">
        <w:rPr>
          <w:rFonts w:asciiTheme="minorHAnsi" w:hAnsiTheme="minorHAnsi" w:cstheme="minorHAnsi"/>
          <w:b/>
          <w:bCs/>
          <w:sz w:val="22"/>
          <w:szCs w:val="22"/>
        </w:rPr>
        <w:t xml:space="preserve"> 440,00 </w:t>
      </w:r>
      <w:proofErr w:type="gramStart"/>
      <w:r w:rsidRPr="00F71452">
        <w:rPr>
          <w:rFonts w:asciiTheme="minorHAnsi" w:hAnsiTheme="minorHAnsi" w:cstheme="minorHAnsi"/>
          <w:b/>
          <w:bCs/>
          <w:sz w:val="22"/>
          <w:szCs w:val="22"/>
        </w:rPr>
        <w:t>Euros</w:t>
      </w:r>
      <w:proofErr w:type="gramEnd"/>
      <w:r w:rsidRPr="00F71452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6F4AFE61" w14:textId="77777777" w:rsidR="005F5DD0" w:rsidRPr="00F71452" w:rsidRDefault="005F5DD0">
      <w:pPr>
        <w:autoSpaceDE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1452">
        <w:rPr>
          <w:rFonts w:asciiTheme="minorHAnsi" w:hAnsiTheme="minorHAnsi" w:cstheme="minorHAnsi"/>
          <w:b/>
          <w:sz w:val="22"/>
          <w:szCs w:val="22"/>
        </w:rPr>
        <w:t>8.2.2. -Regularidad:</w:t>
      </w:r>
    </w:p>
    <w:p w14:paraId="2B0DC15B" w14:textId="77777777" w:rsidR="005F5DD0" w:rsidRPr="00F71452" w:rsidRDefault="00B57304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1452">
        <w:rPr>
          <w:rFonts w:asciiTheme="minorHAnsi" w:eastAsia="Arial" w:hAnsiTheme="minorHAnsi" w:cstheme="minorHAnsi"/>
          <w:sz w:val="22"/>
          <w:szCs w:val="22"/>
        </w:rPr>
        <w:t xml:space="preserve">Con la publicidad facultativa propuesta por los Organizadores y cronometraje mediante </w:t>
      </w:r>
      <w:proofErr w:type="spellStart"/>
      <w:r w:rsidRPr="00F71452">
        <w:rPr>
          <w:rFonts w:asciiTheme="minorHAnsi" w:eastAsia="Arial" w:hAnsiTheme="minorHAnsi" w:cstheme="minorHAnsi"/>
          <w:sz w:val="22"/>
          <w:szCs w:val="22"/>
        </w:rPr>
        <w:t>trasponders</w:t>
      </w:r>
      <w:proofErr w:type="spellEnd"/>
      <w:r w:rsidRPr="00F71452">
        <w:rPr>
          <w:rFonts w:asciiTheme="minorHAnsi" w:eastAsia="Arial" w:hAnsiTheme="minorHAnsi" w:cstheme="minorHAnsi"/>
          <w:sz w:val="22"/>
          <w:szCs w:val="22"/>
        </w:rPr>
        <w:t xml:space="preserve"> con precisión a la décima: </w:t>
      </w:r>
      <w:r w:rsidRPr="00F71452">
        <w:rPr>
          <w:rFonts w:asciiTheme="minorHAnsi" w:eastAsia="Arial" w:hAnsiTheme="minorHAnsi" w:cstheme="minorHAnsi"/>
          <w:b/>
          <w:sz w:val="22"/>
          <w:szCs w:val="22"/>
        </w:rPr>
        <w:t>180,00 €</w:t>
      </w:r>
      <w:r w:rsidRPr="00F71452">
        <w:rPr>
          <w:rFonts w:asciiTheme="minorHAnsi" w:eastAsia="Arial" w:hAnsiTheme="minorHAnsi" w:cstheme="minorHAnsi"/>
          <w:sz w:val="22"/>
          <w:szCs w:val="22"/>
        </w:rPr>
        <w:t xml:space="preserve">. Si el cronometraje es manual los derechos de inscripción se fijan en </w:t>
      </w:r>
      <w:r w:rsidRPr="00F71452">
        <w:rPr>
          <w:rFonts w:asciiTheme="minorHAnsi" w:eastAsia="Arial" w:hAnsiTheme="minorHAnsi" w:cstheme="minorHAnsi"/>
          <w:b/>
          <w:sz w:val="22"/>
          <w:szCs w:val="22"/>
        </w:rPr>
        <w:t xml:space="preserve">120,00€. </w:t>
      </w:r>
      <w:r w:rsidRPr="00F71452">
        <w:rPr>
          <w:rFonts w:asciiTheme="minorHAnsi" w:eastAsia="Arial" w:hAnsiTheme="minorHAnsi" w:cstheme="minorHAnsi"/>
          <w:sz w:val="22"/>
          <w:szCs w:val="22"/>
        </w:rPr>
        <w:t>S</w:t>
      </w:r>
      <w:r w:rsidR="005F5DD0" w:rsidRPr="00F71452">
        <w:rPr>
          <w:rFonts w:asciiTheme="minorHAnsi" w:hAnsiTheme="minorHAnsi" w:cstheme="minorHAnsi"/>
          <w:sz w:val="22"/>
          <w:szCs w:val="22"/>
        </w:rPr>
        <w:t xml:space="preserve">i esta no es aceptada los derechos de inscripción se fijan en </w:t>
      </w:r>
      <w:r w:rsidRPr="00F71452">
        <w:rPr>
          <w:rFonts w:asciiTheme="minorHAnsi" w:hAnsiTheme="minorHAnsi" w:cstheme="minorHAnsi"/>
          <w:b/>
          <w:bCs/>
          <w:sz w:val="22"/>
          <w:szCs w:val="22"/>
        </w:rPr>
        <w:t>el doble.</w:t>
      </w:r>
    </w:p>
    <w:p w14:paraId="49BF8C1C" w14:textId="77777777" w:rsidR="005F5DD0" w:rsidRPr="00F71452" w:rsidRDefault="005F5DD0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1452">
        <w:rPr>
          <w:rFonts w:asciiTheme="minorHAnsi" w:hAnsiTheme="minorHAnsi" w:cstheme="minorHAnsi"/>
          <w:sz w:val="22"/>
          <w:szCs w:val="22"/>
        </w:rPr>
        <w:t>El espacio y emplazamiento de la publicidad facultativa será situado a cada lado del vehículo, preferiblemente en las aletas delanteras o al lado del dorsal.</w:t>
      </w:r>
    </w:p>
    <w:p w14:paraId="546EF606" w14:textId="77777777" w:rsidR="005F5DD0" w:rsidRPr="00F71452" w:rsidRDefault="005F5DD0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E11494" w14:textId="77777777" w:rsidR="005F5DD0" w:rsidRPr="00F71452" w:rsidRDefault="005F5DD0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1452">
        <w:rPr>
          <w:rFonts w:asciiTheme="minorHAnsi" w:hAnsiTheme="minorHAnsi" w:cstheme="minorHAnsi"/>
          <w:b/>
          <w:bCs/>
          <w:sz w:val="22"/>
          <w:szCs w:val="22"/>
        </w:rPr>
        <w:t xml:space="preserve">8.3- </w:t>
      </w:r>
      <w:r w:rsidRPr="00F71452">
        <w:rPr>
          <w:rFonts w:asciiTheme="minorHAnsi" w:hAnsiTheme="minorHAnsi" w:cstheme="minorHAnsi"/>
          <w:sz w:val="22"/>
          <w:szCs w:val="22"/>
        </w:rPr>
        <w:t>La solicitud de inscripción no será aceptada si no está totalmente cumplimentada en todos sus apartados, y si no va acompañada de la totalidad de los derechos de inscripción.</w:t>
      </w:r>
    </w:p>
    <w:p w14:paraId="38DF47C9" w14:textId="77777777" w:rsidR="005F5DD0" w:rsidRPr="00F71452" w:rsidRDefault="005F5DD0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8D1B193" w14:textId="77777777" w:rsidR="005F5DD0" w:rsidRPr="00F71452" w:rsidRDefault="005F5DD0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1452">
        <w:rPr>
          <w:rFonts w:asciiTheme="minorHAnsi" w:hAnsiTheme="minorHAnsi" w:cstheme="minorHAnsi"/>
          <w:b/>
          <w:bCs/>
          <w:sz w:val="22"/>
          <w:szCs w:val="22"/>
        </w:rPr>
        <w:t xml:space="preserve">8.4- </w:t>
      </w:r>
      <w:r w:rsidRPr="00F71452">
        <w:rPr>
          <w:rFonts w:asciiTheme="minorHAnsi" w:hAnsiTheme="minorHAnsi" w:cstheme="minorHAnsi"/>
          <w:sz w:val="22"/>
          <w:szCs w:val="22"/>
        </w:rPr>
        <w:t>Los derechos de inscripción serán reembolsados en los casos estipulados en los reglamentos de la FAIB para el año en curso.</w:t>
      </w:r>
    </w:p>
    <w:p w14:paraId="4F964026" w14:textId="77777777" w:rsidR="005F5DD0" w:rsidRPr="00F71452" w:rsidRDefault="005F5DD0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27D349" w14:textId="2FB02371" w:rsidR="005F5DD0" w:rsidRPr="00F71452" w:rsidRDefault="005F5DD0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1452">
        <w:rPr>
          <w:rFonts w:asciiTheme="minorHAnsi" w:hAnsiTheme="minorHAnsi" w:cstheme="minorHAnsi"/>
          <w:b/>
          <w:bCs/>
          <w:sz w:val="22"/>
          <w:szCs w:val="22"/>
        </w:rPr>
        <w:t xml:space="preserve">8.5- </w:t>
      </w:r>
      <w:r w:rsidRPr="00F71452">
        <w:rPr>
          <w:rFonts w:asciiTheme="minorHAnsi" w:hAnsiTheme="minorHAnsi" w:cstheme="minorHAnsi"/>
          <w:sz w:val="22"/>
          <w:szCs w:val="22"/>
        </w:rPr>
        <w:t xml:space="preserve">Seguro. La Organización tiene contratada una póliza de seguro de responsabilidad civil voluntaria, según marca la normativa vigente, tal y como estipula el artículo 8 de las Prescripciones Comunes de los Campeonatos, Copas y Trofeos FAIB </w:t>
      </w:r>
      <w:r w:rsidR="00F71452">
        <w:rPr>
          <w:rFonts w:asciiTheme="minorHAnsi" w:hAnsiTheme="minorHAnsi" w:cstheme="minorHAnsi"/>
          <w:sz w:val="22"/>
          <w:szCs w:val="22"/>
        </w:rPr>
        <w:t>del año en curso</w:t>
      </w:r>
    </w:p>
    <w:p w14:paraId="5CE17D6C" w14:textId="77777777" w:rsidR="005F5DD0" w:rsidRPr="00F71452" w:rsidRDefault="005F5DD0">
      <w:pPr>
        <w:autoSpaceDE w:val="0"/>
        <w:spacing w:line="360" w:lineRule="auto"/>
        <w:jc w:val="both"/>
        <w:rPr>
          <w:rFonts w:asciiTheme="minorHAnsi" w:hAnsiTheme="minorHAnsi" w:cstheme="minorHAnsi"/>
        </w:rPr>
      </w:pPr>
    </w:p>
    <w:p w14:paraId="51957346" w14:textId="77777777" w:rsidR="005F5DD0" w:rsidRPr="00F71452" w:rsidRDefault="005F5DD0">
      <w:pPr>
        <w:autoSpaceDE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F71452">
        <w:rPr>
          <w:rFonts w:asciiTheme="minorHAnsi" w:hAnsiTheme="minorHAnsi" w:cstheme="minorHAnsi"/>
          <w:b/>
          <w:bCs/>
        </w:rPr>
        <w:t>9- CLASIFICACIONES Y TROFEOS</w:t>
      </w:r>
    </w:p>
    <w:p w14:paraId="6D741281" w14:textId="77777777" w:rsidR="005F5DD0" w:rsidRPr="00F71452" w:rsidRDefault="005F5DD0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1452">
        <w:rPr>
          <w:rFonts w:asciiTheme="minorHAnsi" w:hAnsiTheme="minorHAnsi" w:cstheme="minorHAnsi"/>
          <w:b/>
          <w:bCs/>
          <w:sz w:val="22"/>
          <w:szCs w:val="22"/>
        </w:rPr>
        <w:t>9.1-</w:t>
      </w:r>
      <w:r w:rsidRPr="00F71452">
        <w:rPr>
          <w:rFonts w:asciiTheme="minorHAnsi" w:hAnsiTheme="minorHAnsi" w:cstheme="minorHAnsi"/>
          <w:bCs/>
          <w:sz w:val="22"/>
          <w:szCs w:val="22"/>
        </w:rPr>
        <w:t xml:space="preserve"> Clasificaciones.</w:t>
      </w:r>
      <w:r w:rsidRPr="00F7145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71452">
        <w:rPr>
          <w:rFonts w:asciiTheme="minorHAnsi" w:hAnsiTheme="minorHAnsi" w:cstheme="minorHAnsi"/>
          <w:sz w:val="22"/>
          <w:szCs w:val="22"/>
        </w:rPr>
        <w:t>Se establecerán todas las clasificaciones establecidas por los reglamentos de promulgados por la FAIB para el año en curso.</w:t>
      </w:r>
    </w:p>
    <w:p w14:paraId="18F6C30C" w14:textId="77777777" w:rsidR="00DD632A" w:rsidRPr="00F71452" w:rsidRDefault="00DD632A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A5514A" w14:textId="77777777" w:rsidR="005F5DD0" w:rsidRPr="00F71452" w:rsidRDefault="005F5DD0">
      <w:pPr>
        <w:autoSpaceDE w:val="0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71452">
        <w:rPr>
          <w:rFonts w:asciiTheme="minorHAnsi" w:hAnsiTheme="minorHAnsi" w:cstheme="minorHAnsi"/>
          <w:b/>
          <w:bCs/>
          <w:sz w:val="22"/>
          <w:szCs w:val="22"/>
        </w:rPr>
        <w:t>9.2-</w:t>
      </w:r>
      <w:r w:rsidRPr="00F71452">
        <w:rPr>
          <w:rFonts w:asciiTheme="minorHAnsi" w:hAnsiTheme="minorHAnsi" w:cstheme="minorHAnsi"/>
          <w:bCs/>
          <w:sz w:val="22"/>
          <w:szCs w:val="22"/>
        </w:rPr>
        <w:t xml:space="preserve"> Trofeos.</w:t>
      </w:r>
      <w:r w:rsidRPr="00F7145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A2C6AFC" w14:textId="77777777" w:rsidR="005F5DD0" w:rsidRPr="00F71452" w:rsidRDefault="005F5DD0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1452">
        <w:rPr>
          <w:rFonts w:asciiTheme="minorHAnsi" w:hAnsiTheme="minorHAnsi" w:cstheme="minorHAnsi"/>
          <w:b/>
          <w:bCs/>
          <w:sz w:val="22"/>
          <w:szCs w:val="22"/>
        </w:rPr>
        <w:t>9.2.1.</w:t>
      </w:r>
      <w:r w:rsidRPr="00F7145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71452">
        <w:rPr>
          <w:rFonts w:asciiTheme="minorHAnsi" w:hAnsiTheme="minorHAnsi" w:cstheme="minorHAnsi"/>
          <w:b/>
          <w:bCs/>
          <w:sz w:val="22"/>
          <w:szCs w:val="22"/>
        </w:rPr>
        <w:t>Competición</w:t>
      </w:r>
      <w:r w:rsidR="00B57304" w:rsidRPr="00F71452">
        <w:rPr>
          <w:rFonts w:asciiTheme="minorHAnsi" w:hAnsiTheme="minorHAnsi" w:cstheme="minorHAnsi"/>
          <w:b/>
          <w:bCs/>
          <w:sz w:val="22"/>
          <w:szCs w:val="22"/>
        </w:rPr>
        <w:t xml:space="preserve"> y </w:t>
      </w:r>
      <w:r w:rsidR="00BE7B3D" w:rsidRPr="00F71452">
        <w:rPr>
          <w:rFonts w:asciiTheme="minorHAnsi" w:hAnsiTheme="minorHAnsi" w:cstheme="minorHAnsi"/>
          <w:b/>
          <w:bCs/>
          <w:sz w:val="22"/>
          <w:szCs w:val="22"/>
        </w:rPr>
        <w:t>Tramo C</w:t>
      </w:r>
      <w:r w:rsidR="00B57304" w:rsidRPr="00F71452">
        <w:rPr>
          <w:rFonts w:asciiTheme="minorHAnsi" w:hAnsiTheme="minorHAnsi" w:cstheme="minorHAnsi"/>
          <w:b/>
          <w:bCs/>
          <w:sz w:val="22"/>
          <w:szCs w:val="22"/>
        </w:rPr>
        <w:t>ronometrado</w:t>
      </w:r>
      <w:r w:rsidRPr="00F71452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F7145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71452">
        <w:rPr>
          <w:rFonts w:asciiTheme="minorHAnsi" w:hAnsiTheme="minorHAnsi" w:cstheme="minorHAnsi"/>
          <w:sz w:val="22"/>
          <w:szCs w:val="22"/>
        </w:rPr>
        <w:t>Se entregarán, como mínimo, los siguientes trofeos según art. 25 de las Prescripciones Comunes de la FAIB.:</w:t>
      </w:r>
    </w:p>
    <w:p w14:paraId="75111CFC" w14:textId="77777777" w:rsidR="005F5DD0" w:rsidRPr="00F71452" w:rsidRDefault="005F5DD0">
      <w:pPr>
        <w:numPr>
          <w:ilvl w:val="0"/>
          <w:numId w:val="1"/>
        </w:num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71452">
        <w:rPr>
          <w:rFonts w:asciiTheme="minorHAnsi" w:hAnsiTheme="minorHAnsi" w:cstheme="minorHAnsi"/>
          <w:sz w:val="22"/>
          <w:szCs w:val="22"/>
        </w:rPr>
        <w:t xml:space="preserve">Clasificación General (incluye todos los vehículos): 1º al 5 </w:t>
      </w:r>
      <w:proofErr w:type="spellStart"/>
      <w:r w:rsidRPr="00F71452">
        <w:rPr>
          <w:rFonts w:asciiTheme="minorHAnsi" w:hAnsiTheme="minorHAnsi" w:cstheme="minorHAnsi"/>
          <w:sz w:val="22"/>
          <w:szCs w:val="22"/>
        </w:rPr>
        <w:t>scratch</w:t>
      </w:r>
      <w:proofErr w:type="spellEnd"/>
      <w:r w:rsidRPr="00F71452">
        <w:rPr>
          <w:rFonts w:asciiTheme="minorHAnsi" w:hAnsiTheme="minorHAnsi" w:cstheme="minorHAnsi"/>
          <w:sz w:val="22"/>
          <w:szCs w:val="22"/>
        </w:rPr>
        <w:t>.</w:t>
      </w:r>
    </w:p>
    <w:p w14:paraId="2C91EEC7" w14:textId="5FD098B6" w:rsidR="005F5DD0" w:rsidRPr="00F71452" w:rsidRDefault="005F5DD0">
      <w:pPr>
        <w:numPr>
          <w:ilvl w:val="0"/>
          <w:numId w:val="1"/>
        </w:numPr>
        <w:autoSpaceDE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71452">
        <w:rPr>
          <w:rFonts w:asciiTheme="minorHAnsi" w:hAnsiTheme="minorHAnsi" w:cstheme="minorHAnsi"/>
          <w:bCs/>
          <w:sz w:val="22"/>
          <w:szCs w:val="22"/>
        </w:rPr>
        <w:t xml:space="preserve">Clasificación </w:t>
      </w:r>
      <w:r w:rsidR="00F71452">
        <w:rPr>
          <w:rFonts w:asciiTheme="minorHAnsi" w:hAnsiTheme="minorHAnsi" w:cstheme="minorHAnsi"/>
          <w:bCs/>
          <w:sz w:val="22"/>
          <w:szCs w:val="22"/>
        </w:rPr>
        <w:t>Categoría 1</w:t>
      </w:r>
      <w:r w:rsidRPr="00F71452">
        <w:rPr>
          <w:rFonts w:asciiTheme="minorHAnsi" w:hAnsiTheme="minorHAnsi" w:cstheme="minorHAnsi"/>
          <w:bCs/>
          <w:sz w:val="22"/>
          <w:szCs w:val="22"/>
        </w:rPr>
        <w:t>.</w:t>
      </w:r>
      <w:r w:rsidR="00F71452" w:rsidRPr="00F71452">
        <w:rPr>
          <w:rFonts w:asciiTheme="minorHAnsi" w:hAnsiTheme="minorHAnsi" w:cstheme="minorHAnsi"/>
          <w:sz w:val="22"/>
          <w:szCs w:val="22"/>
        </w:rPr>
        <w:t xml:space="preserve"> </w:t>
      </w:r>
      <w:r w:rsidR="00F71452" w:rsidRPr="00F71452">
        <w:rPr>
          <w:rFonts w:asciiTheme="minorHAnsi" w:hAnsiTheme="minorHAnsi" w:cstheme="minorHAnsi"/>
          <w:sz w:val="22"/>
          <w:szCs w:val="22"/>
        </w:rPr>
        <w:t xml:space="preserve">1º al 5 </w:t>
      </w:r>
      <w:proofErr w:type="spellStart"/>
      <w:r w:rsidR="00F71452" w:rsidRPr="00F71452">
        <w:rPr>
          <w:rFonts w:asciiTheme="minorHAnsi" w:hAnsiTheme="minorHAnsi" w:cstheme="minorHAnsi"/>
          <w:sz w:val="22"/>
          <w:szCs w:val="22"/>
        </w:rPr>
        <w:t>scratch</w:t>
      </w:r>
      <w:proofErr w:type="spellEnd"/>
      <w:r w:rsidR="00F71452" w:rsidRPr="00F71452">
        <w:rPr>
          <w:rFonts w:asciiTheme="minorHAnsi" w:hAnsiTheme="minorHAnsi" w:cstheme="minorHAnsi"/>
          <w:sz w:val="22"/>
          <w:szCs w:val="22"/>
        </w:rPr>
        <w:t>.</w:t>
      </w:r>
    </w:p>
    <w:p w14:paraId="1249AD90" w14:textId="1CF97E89" w:rsidR="00F71452" w:rsidRPr="00F71452" w:rsidRDefault="00F71452">
      <w:pPr>
        <w:numPr>
          <w:ilvl w:val="0"/>
          <w:numId w:val="1"/>
        </w:numPr>
        <w:autoSpaceDE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Clasificación Tramo Cronometrado 1º al 5º </w:t>
      </w:r>
      <w:proofErr w:type="spellStart"/>
      <w:r>
        <w:rPr>
          <w:rFonts w:asciiTheme="minorHAnsi" w:hAnsiTheme="minorHAnsi" w:cstheme="minorHAnsi"/>
          <w:sz w:val="22"/>
          <w:szCs w:val="22"/>
        </w:rPr>
        <w:t>scracht</w:t>
      </w:r>
      <w:proofErr w:type="spellEnd"/>
    </w:p>
    <w:p w14:paraId="75820C40" w14:textId="49C4CD8A" w:rsidR="005F5DD0" w:rsidRPr="00F71452" w:rsidRDefault="005F5DD0">
      <w:pPr>
        <w:autoSpaceDE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1452">
        <w:rPr>
          <w:rFonts w:asciiTheme="minorHAnsi" w:hAnsiTheme="minorHAnsi" w:cstheme="minorHAnsi"/>
          <w:b/>
          <w:bCs/>
          <w:sz w:val="22"/>
          <w:szCs w:val="22"/>
        </w:rPr>
        <w:t>.2.2.</w:t>
      </w:r>
      <w:r w:rsidRPr="00F7145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71452">
        <w:rPr>
          <w:rFonts w:asciiTheme="minorHAnsi" w:hAnsiTheme="minorHAnsi" w:cstheme="minorHAnsi"/>
          <w:b/>
          <w:bCs/>
          <w:sz w:val="22"/>
          <w:szCs w:val="22"/>
        </w:rPr>
        <w:t xml:space="preserve">Regularidad: </w:t>
      </w:r>
      <w:r w:rsidRPr="00F71452">
        <w:rPr>
          <w:rFonts w:asciiTheme="minorHAnsi" w:hAnsiTheme="minorHAnsi" w:cstheme="minorHAnsi"/>
          <w:bCs/>
          <w:sz w:val="22"/>
          <w:szCs w:val="22"/>
        </w:rPr>
        <w:t xml:space="preserve">Serán entregados dos trofeos por equipo, hasta completar los tres primeros puestos de la clasificación </w:t>
      </w:r>
      <w:proofErr w:type="spellStart"/>
      <w:r w:rsidRPr="00F71452">
        <w:rPr>
          <w:rFonts w:asciiTheme="minorHAnsi" w:hAnsiTheme="minorHAnsi" w:cstheme="minorHAnsi"/>
          <w:bCs/>
          <w:sz w:val="22"/>
          <w:szCs w:val="22"/>
        </w:rPr>
        <w:t>scratch</w:t>
      </w:r>
      <w:proofErr w:type="spellEnd"/>
      <w:r w:rsidRPr="00F71452">
        <w:rPr>
          <w:rFonts w:asciiTheme="minorHAnsi" w:hAnsiTheme="minorHAnsi" w:cstheme="minorHAnsi"/>
          <w:bCs/>
          <w:sz w:val="22"/>
          <w:szCs w:val="22"/>
        </w:rPr>
        <w:t>.</w:t>
      </w:r>
    </w:p>
    <w:p w14:paraId="191CE9CA" w14:textId="77777777" w:rsidR="005F5DD0" w:rsidRPr="00F71452" w:rsidRDefault="005F5DD0">
      <w:pPr>
        <w:autoSpaceDE w:val="0"/>
        <w:rPr>
          <w:rFonts w:asciiTheme="minorHAnsi" w:hAnsiTheme="minorHAnsi" w:cstheme="minorHAnsi"/>
          <w:b/>
        </w:rPr>
      </w:pPr>
    </w:p>
    <w:p w14:paraId="0541ABA6" w14:textId="77777777" w:rsidR="005F5DD0" w:rsidRPr="00F71452" w:rsidRDefault="005F5DD0">
      <w:pPr>
        <w:autoSpaceDE w:val="0"/>
        <w:spacing w:line="360" w:lineRule="auto"/>
        <w:rPr>
          <w:rFonts w:asciiTheme="minorHAnsi" w:hAnsiTheme="minorHAnsi" w:cstheme="minorHAnsi"/>
          <w:b/>
        </w:rPr>
      </w:pPr>
      <w:r w:rsidRPr="00F71452">
        <w:rPr>
          <w:rFonts w:asciiTheme="minorHAnsi" w:hAnsiTheme="minorHAnsi" w:cstheme="minorHAnsi"/>
          <w:b/>
        </w:rPr>
        <w:t>10.- OBLIGACIONES GENERALES.</w:t>
      </w:r>
    </w:p>
    <w:p w14:paraId="4362BACC" w14:textId="77777777" w:rsidR="005F5DD0" w:rsidRPr="00F71452" w:rsidRDefault="005F5DD0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1452">
        <w:rPr>
          <w:rFonts w:asciiTheme="minorHAnsi" w:hAnsiTheme="minorHAnsi" w:cstheme="minorHAnsi"/>
          <w:b/>
          <w:sz w:val="22"/>
          <w:szCs w:val="22"/>
        </w:rPr>
        <w:t xml:space="preserve">10.1- </w:t>
      </w:r>
      <w:r w:rsidRPr="00F71452">
        <w:rPr>
          <w:rFonts w:asciiTheme="minorHAnsi" w:hAnsiTheme="minorHAnsi" w:cstheme="minorHAnsi"/>
          <w:sz w:val="22"/>
          <w:szCs w:val="22"/>
        </w:rPr>
        <w:t xml:space="preserve">Infracciones y Sanciones. </w:t>
      </w:r>
    </w:p>
    <w:p w14:paraId="3DA5067E" w14:textId="744DA93F" w:rsidR="005F5DD0" w:rsidRPr="00F71452" w:rsidRDefault="005F5DD0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1452">
        <w:rPr>
          <w:rFonts w:asciiTheme="minorHAnsi" w:hAnsiTheme="minorHAnsi" w:cstheme="minorHAnsi"/>
          <w:b/>
          <w:sz w:val="22"/>
          <w:szCs w:val="22"/>
        </w:rPr>
        <w:t>10.1.1.</w:t>
      </w:r>
      <w:r w:rsidRPr="00F71452">
        <w:rPr>
          <w:rFonts w:asciiTheme="minorHAnsi" w:hAnsiTheme="minorHAnsi" w:cstheme="minorHAnsi"/>
          <w:sz w:val="22"/>
          <w:szCs w:val="22"/>
        </w:rPr>
        <w:t xml:space="preserve"> </w:t>
      </w:r>
      <w:r w:rsidRPr="00F71452">
        <w:rPr>
          <w:rFonts w:asciiTheme="minorHAnsi" w:hAnsiTheme="minorHAnsi" w:cstheme="minorHAnsi"/>
          <w:b/>
          <w:sz w:val="22"/>
          <w:szCs w:val="22"/>
        </w:rPr>
        <w:t>Competición</w:t>
      </w:r>
      <w:r w:rsidR="00BE7B3D" w:rsidRPr="00F71452">
        <w:rPr>
          <w:rFonts w:asciiTheme="minorHAnsi" w:hAnsiTheme="minorHAnsi" w:cstheme="minorHAnsi"/>
          <w:b/>
          <w:sz w:val="22"/>
          <w:szCs w:val="22"/>
        </w:rPr>
        <w:t xml:space="preserve"> y Tramo Cronometrado</w:t>
      </w:r>
      <w:r w:rsidRPr="00F71452">
        <w:rPr>
          <w:rFonts w:asciiTheme="minorHAnsi" w:hAnsiTheme="minorHAnsi" w:cstheme="minorHAnsi"/>
          <w:b/>
          <w:sz w:val="22"/>
          <w:szCs w:val="22"/>
        </w:rPr>
        <w:t>:</w:t>
      </w:r>
      <w:r w:rsidRPr="00F71452">
        <w:rPr>
          <w:rFonts w:asciiTheme="minorHAnsi" w:hAnsiTheme="minorHAnsi" w:cstheme="minorHAnsi"/>
          <w:sz w:val="22"/>
          <w:szCs w:val="22"/>
        </w:rPr>
        <w:t xml:space="preserve"> Se aplicará lo estipulado en el Anexo I del Reglamento Deportivo del Campeonato de Montaña </w:t>
      </w:r>
      <w:r w:rsidR="00F71452">
        <w:rPr>
          <w:rFonts w:asciiTheme="minorHAnsi" w:hAnsiTheme="minorHAnsi" w:cstheme="minorHAnsi"/>
          <w:sz w:val="22"/>
          <w:szCs w:val="22"/>
        </w:rPr>
        <w:t>del año en curso</w:t>
      </w:r>
      <w:r w:rsidRPr="00F71452">
        <w:rPr>
          <w:rFonts w:asciiTheme="minorHAnsi" w:hAnsiTheme="minorHAnsi" w:cstheme="minorHAnsi"/>
          <w:sz w:val="22"/>
          <w:szCs w:val="22"/>
        </w:rPr>
        <w:t>.</w:t>
      </w:r>
    </w:p>
    <w:p w14:paraId="7EF6D634" w14:textId="2AC42CE8" w:rsidR="005F5DD0" w:rsidRPr="00F71452" w:rsidRDefault="005F5DD0">
      <w:pPr>
        <w:autoSpaceDE w:val="0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71452">
        <w:rPr>
          <w:rFonts w:asciiTheme="minorHAnsi" w:hAnsiTheme="minorHAnsi" w:cstheme="minorHAnsi"/>
          <w:b/>
          <w:sz w:val="22"/>
          <w:szCs w:val="22"/>
        </w:rPr>
        <w:t>10.1.2.</w:t>
      </w:r>
      <w:r w:rsidRPr="00F71452">
        <w:rPr>
          <w:rFonts w:asciiTheme="minorHAnsi" w:hAnsiTheme="minorHAnsi" w:cstheme="minorHAnsi"/>
          <w:sz w:val="22"/>
          <w:szCs w:val="22"/>
        </w:rPr>
        <w:t xml:space="preserve"> </w:t>
      </w:r>
      <w:r w:rsidRPr="00F71452">
        <w:rPr>
          <w:rFonts w:asciiTheme="minorHAnsi" w:hAnsiTheme="minorHAnsi" w:cstheme="minorHAnsi"/>
          <w:b/>
          <w:sz w:val="22"/>
          <w:szCs w:val="22"/>
        </w:rPr>
        <w:t>Regularidad:</w:t>
      </w:r>
      <w:r w:rsidRPr="00F71452">
        <w:rPr>
          <w:rFonts w:asciiTheme="minorHAnsi" w:hAnsiTheme="minorHAnsi" w:cstheme="minorHAnsi"/>
          <w:sz w:val="22"/>
          <w:szCs w:val="22"/>
        </w:rPr>
        <w:t xml:space="preserve"> Las penalizaciones serán las previstas en el art 10.4 del Reglamento deportivo del Campeonato de Montaña de Regularidad Sport</w:t>
      </w:r>
      <w:r w:rsidR="00F71452">
        <w:rPr>
          <w:rFonts w:asciiTheme="minorHAnsi" w:hAnsiTheme="minorHAnsi" w:cstheme="minorHAnsi"/>
          <w:sz w:val="22"/>
          <w:szCs w:val="22"/>
        </w:rPr>
        <w:t xml:space="preserve"> del año en curso</w:t>
      </w:r>
      <w:r w:rsidRPr="00F71452">
        <w:rPr>
          <w:rFonts w:asciiTheme="minorHAnsi" w:hAnsiTheme="minorHAnsi" w:cstheme="minorHAnsi"/>
          <w:sz w:val="22"/>
          <w:szCs w:val="22"/>
        </w:rPr>
        <w:t>.</w:t>
      </w:r>
      <w:r w:rsidRPr="00F71452">
        <w:rPr>
          <w:rFonts w:asciiTheme="minorHAnsi" w:hAnsiTheme="minorHAnsi" w:cstheme="minorHAnsi"/>
          <w:i/>
          <w:sz w:val="22"/>
          <w:szCs w:val="22"/>
        </w:rPr>
        <w:t xml:space="preserve">  </w:t>
      </w:r>
    </w:p>
    <w:p w14:paraId="5E847F33" w14:textId="77777777" w:rsidR="00E76428" w:rsidRPr="00F71452" w:rsidRDefault="00E76428">
      <w:pPr>
        <w:autoSpaceDE w:val="0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C10C08A" w14:textId="77777777" w:rsidR="008A2E11" w:rsidRPr="00F71452" w:rsidRDefault="008A2E11" w:rsidP="008A2E11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1452">
        <w:rPr>
          <w:rFonts w:asciiTheme="minorHAnsi" w:hAnsiTheme="minorHAnsi" w:cstheme="minorHAnsi"/>
          <w:b/>
        </w:rPr>
        <w:t>11.- CODIGO MEDIOAMBIENTAL.</w:t>
      </w:r>
    </w:p>
    <w:p w14:paraId="49B72F05" w14:textId="77777777" w:rsidR="008A2E11" w:rsidRPr="00F71452" w:rsidRDefault="008A2E11" w:rsidP="008A2E11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71452">
        <w:rPr>
          <w:rFonts w:asciiTheme="minorHAnsi" w:hAnsiTheme="minorHAnsi" w:cstheme="minorHAnsi"/>
          <w:sz w:val="22"/>
          <w:szCs w:val="22"/>
        </w:rPr>
        <w:t>Normas a seguir</w:t>
      </w:r>
      <w:proofErr w:type="gramEnd"/>
      <w:r w:rsidRPr="00F71452">
        <w:rPr>
          <w:rFonts w:asciiTheme="minorHAnsi" w:hAnsiTheme="minorHAnsi" w:cstheme="minorHAnsi"/>
          <w:sz w:val="22"/>
          <w:szCs w:val="22"/>
        </w:rPr>
        <w:t xml:space="preserve"> por los participantes:</w:t>
      </w:r>
    </w:p>
    <w:p w14:paraId="1393B833" w14:textId="77777777" w:rsidR="008A2E11" w:rsidRPr="00F71452" w:rsidRDefault="008A2E11" w:rsidP="008A2E11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1452">
        <w:rPr>
          <w:rFonts w:asciiTheme="minorHAnsi" w:hAnsiTheme="minorHAnsi" w:cstheme="minorHAnsi"/>
          <w:sz w:val="22"/>
          <w:szCs w:val="22"/>
        </w:rPr>
        <w:t>a) Cada concursante es responsable de los residuos y basuras generadas por su equipo durante el evento.</w:t>
      </w:r>
    </w:p>
    <w:p w14:paraId="250E26CA" w14:textId="77777777" w:rsidR="008A2E11" w:rsidRPr="00F71452" w:rsidRDefault="008A2E11" w:rsidP="008A2E11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1452">
        <w:rPr>
          <w:rFonts w:asciiTheme="minorHAnsi" w:hAnsiTheme="minorHAnsi" w:cstheme="minorHAnsi"/>
          <w:sz w:val="22"/>
          <w:szCs w:val="22"/>
        </w:rPr>
        <w:t>b) Cuando el organizador haya previsto contenedores para la basura, deberán usarse de acuerdo con las instrucciones y el sentido común.</w:t>
      </w:r>
    </w:p>
    <w:p w14:paraId="2AF2D7F2" w14:textId="77777777" w:rsidR="008A2E11" w:rsidRPr="00F71452" w:rsidRDefault="008A2E11" w:rsidP="008A2E11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1452">
        <w:rPr>
          <w:rFonts w:asciiTheme="minorHAnsi" w:hAnsiTheme="minorHAnsi" w:cstheme="minorHAnsi"/>
          <w:sz w:val="22"/>
          <w:szCs w:val="22"/>
        </w:rPr>
        <w:lastRenderedPageBreak/>
        <w:t>c) Los residuos y basuras deberán ser guardados por el equipo hasta que las instalaciones previstas por los organizadores puedan ser utilizadas.</w:t>
      </w:r>
    </w:p>
    <w:p w14:paraId="41531A1C" w14:textId="77777777" w:rsidR="008A2E11" w:rsidRPr="00F71452" w:rsidRDefault="008A2E11" w:rsidP="008A2E11">
      <w:pPr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F71452">
        <w:rPr>
          <w:rFonts w:asciiTheme="minorHAnsi" w:hAnsiTheme="minorHAnsi" w:cstheme="minorHAnsi"/>
          <w:sz w:val="22"/>
          <w:szCs w:val="22"/>
        </w:rPr>
        <w:t>d) Cuando se realice un repostaje o asistencia a un vehículo, los participantes deberán utilizar una cubierta medioambiental que proteja el suelo y que será retirada por el participante después de su uso.</w:t>
      </w:r>
    </w:p>
    <w:p w14:paraId="2C1D6AAE" w14:textId="77777777" w:rsidR="008A2E11" w:rsidRPr="00F71452" w:rsidRDefault="008A2E11" w:rsidP="008A2E11">
      <w:pPr>
        <w:autoSpaceDE w:val="0"/>
        <w:ind w:left="2124" w:firstLine="708"/>
        <w:jc w:val="both"/>
        <w:rPr>
          <w:rFonts w:asciiTheme="minorHAnsi" w:hAnsiTheme="minorHAnsi" w:cstheme="minorHAnsi"/>
        </w:rPr>
      </w:pPr>
    </w:p>
    <w:p w14:paraId="7F926C20" w14:textId="77777777" w:rsidR="008A2E11" w:rsidRPr="00F71452" w:rsidRDefault="008A2E11" w:rsidP="008A2E11">
      <w:pPr>
        <w:autoSpaceDE w:val="0"/>
        <w:jc w:val="both"/>
        <w:rPr>
          <w:rFonts w:asciiTheme="minorHAnsi" w:hAnsiTheme="minorHAnsi" w:cstheme="minorHAnsi"/>
          <w:b/>
          <w:bCs/>
        </w:rPr>
      </w:pPr>
      <w:r w:rsidRPr="00F71452">
        <w:rPr>
          <w:rFonts w:asciiTheme="minorHAnsi" w:hAnsiTheme="minorHAnsi" w:cstheme="minorHAnsi"/>
          <w:b/>
          <w:bCs/>
        </w:rPr>
        <w:t>12.- HORARIO INDIVIDUALIZADO DE VERIFICACIONES</w:t>
      </w:r>
    </w:p>
    <w:p w14:paraId="2F4AFC71" w14:textId="77777777" w:rsidR="00BE7B3D" w:rsidRPr="00F71452" w:rsidRDefault="00BE7B3D" w:rsidP="008A2E11">
      <w:pPr>
        <w:autoSpaceDE w:val="0"/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</w:p>
    <w:p w14:paraId="6AC3356B" w14:textId="77777777" w:rsidR="008A2E11" w:rsidRPr="00F71452" w:rsidRDefault="008A2E11" w:rsidP="008A2E11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1452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11.1. El organizador instalará un Control Horario para controlar el cumplimiento de los horarios establecidos para las Verificaciones Administrativas y Técnicas. Se penalizarán los retrasos en las Verificaciones Administrativas y Técnicas, siendo la sanción aplicable en cada caso de 30 euros que se duplicarán en caso de reincidencias. (ej.: primera vez 30 €, segunda 60 €, tercera 120 € y sucesivamente). </w:t>
      </w:r>
    </w:p>
    <w:p w14:paraId="5DE536D1" w14:textId="77777777" w:rsidR="008A2E11" w:rsidRPr="00F71452" w:rsidRDefault="008A2E11" w:rsidP="008A2E11">
      <w:pPr>
        <w:autoSpaceDE w:val="0"/>
        <w:rPr>
          <w:rFonts w:asciiTheme="minorHAnsi" w:hAnsiTheme="minorHAnsi" w:cstheme="minorHAnsi"/>
        </w:rPr>
      </w:pPr>
    </w:p>
    <w:p w14:paraId="3D74CDD0" w14:textId="77777777" w:rsidR="008A2E11" w:rsidRPr="00F71452" w:rsidRDefault="008A2E11" w:rsidP="008A2E11">
      <w:pPr>
        <w:autoSpaceDE w:val="0"/>
        <w:jc w:val="both"/>
        <w:rPr>
          <w:rFonts w:asciiTheme="minorHAnsi" w:hAnsiTheme="minorHAnsi" w:cstheme="minorHAnsi"/>
        </w:rPr>
      </w:pPr>
    </w:p>
    <w:p w14:paraId="45086EE4" w14:textId="77777777" w:rsidR="008A2E11" w:rsidRPr="00F71452" w:rsidRDefault="008A2E11" w:rsidP="008A2E11">
      <w:pPr>
        <w:tabs>
          <w:tab w:val="left" w:pos="96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F71452">
        <w:rPr>
          <w:rFonts w:asciiTheme="minorHAnsi" w:hAnsiTheme="minorHAnsi" w:cstheme="minorHAnsi"/>
          <w:b/>
          <w:sz w:val="22"/>
          <w:szCs w:val="22"/>
        </w:rPr>
        <w:t>12.2. UNA VEZ PUBLICADA LA LISTA DE INSCRITOS SE PUBLICARÁ ANEXO CON EL HORARIO DE LAS VERIFICACIONES.</w:t>
      </w:r>
    </w:p>
    <w:p w14:paraId="6F9301DC" w14:textId="77777777" w:rsidR="008A2E11" w:rsidRPr="00F71452" w:rsidRDefault="008A2E11" w:rsidP="008A2E11">
      <w:pPr>
        <w:tabs>
          <w:tab w:val="left" w:pos="96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BB3760" w14:textId="77777777" w:rsidR="005F5DD0" w:rsidRPr="00F71452" w:rsidRDefault="005F5DD0">
      <w:pPr>
        <w:autoSpaceDE w:val="0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2"/>
        <w:gridCol w:w="3211"/>
        <w:gridCol w:w="1245"/>
        <w:gridCol w:w="39"/>
        <w:gridCol w:w="39"/>
        <w:gridCol w:w="48"/>
      </w:tblGrid>
      <w:tr w:rsidR="005F5DD0" w:rsidRPr="00F71452" w14:paraId="7497553D" w14:textId="77777777" w:rsidTr="00DE1D60">
        <w:trPr>
          <w:trHeight w:val="2597"/>
        </w:trPr>
        <w:tc>
          <w:tcPr>
            <w:tcW w:w="6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51CA" w14:textId="77777777" w:rsidR="005677D6" w:rsidRPr="00F71452" w:rsidRDefault="005F5DD0" w:rsidP="00E76428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14:paraId="33768C39" w14:textId="77777777" w:rsidR="005F5DD0" w:rsidRPr="00F71452" w:rsidRDefault="005F5DD0" w:rsidP="005677D6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sz w:val="22"/>
                <w:szCs w:val="22"/>
              </w:rPr>
              <w:t>Diligencia, para hacer constar, que este Reglamento</w:t>
            </w:r>
          </w:p>
          <w:p w14:paraId="65EE3860" w14:textId="77777777" w:rsidR="005F5DD0" w:rsidRPr="00F71452" w:rsidRDefault="005F5DD0" w:rsidP="005677D6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sz w:val="22"/>
                <w:szCs w:val="22"/>
              </w:rPr>
              <w:t xml:space="preserve">consta de </w:t>
            </w:r>
            <w:r w:rsidR="00DE1D60" w:rsidRPr="00F71452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 w:rsidRPr="00F71452">
              <w:rPr>
                <w:rFonts w:asciiTheme="minorHAnsi" w:hAnsiTheme="minorHAnsi" w:cstheme="minorHAnsi"/>
                <w:sz w:val="22"/>
                <w:szCs w:val="22"/>
              </w:rPr>
              <w:t xml:space="preserve"> páginas, numeradas de la 1 a la</w:t>
            </w:r>
            <w:r w:rsidR="00DE1D60" w:rsidRPr="00F7145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__</w:t>
            </w:r>
            <w:r w:rsidRPr="00F7145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EF5BAA0" w14:textId="77777777" w:rsidR="005F5DD0" w:rsidRPr="00F71452" w:rsidRDefault="005F5DD0" w:rsidP="005677D6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0580B7" w14:textId="77777777" w:rsidR="005F5DD0" w:rsidRPr="00F71452" w:rsidRDefault="005F5DD0" w:rsidP="005677D6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sz w:val="22"/>
                <w:szCs w:val="22"/>
              </w:rPr>
              <w:t>Este Reglamento, ha sido aprobado, a efectos</w:t>
            </w:r>
          </w:p>
          <w:p w14:paraId="5227B83B" w14:textId="77777777" w:rsidR="005F5DD0" w:rsidRPr="00F71452" w:rsidRDefault="005F5DD0" w:rsidP="005677D6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sz w:val="22"/>
                <w:szCs w:val="22"/>
              </w:rPr>
              <w:t xml:space="preserve">deportivos, el </w:t>
            </w:r>
            <w:r w:rsidR="00F464F8" w:rsidRPr="00F71452"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</w:p>
          <w:p w14:paraId="58D3A1C6" w14:textId="77777777" w:rsidR="005F5DD0" w:rsidRPr="00F71452" w:rsidRDefault="005F5DD0" w:rsidP="005677D6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sz w:val="22"/>
                <w:szCs w:val="22"/>
              </w:rPr>
              <w:t xml:space="preserve">Le corresponde el Permiso de Organización nº </w:t>
            </w:r>
            <w:r w:rsidR="00F464F8" w:rsidRPr="00F71452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</w:p>
          <w:p w14:paraId="49F209D0" w14:textId="77777777" w:rsidR="005F5DD0" w:rsidRPr="00F71452" w:rsidRDefault="005F5DD0" w:rsidP="005677D6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sz w:val="22"/>
                <w:szCs w:val="22"/>
              </w:rPr>
              <w:t xml:space="preserve">para el </w:t>
            </w:r>
            <w:r w:rsidR="00F464F8" w:rsidRPr="00F71452"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</w:p>
          <w:p w14:paraId="656F4514" w14:textId="77777777" w:rsidR="005F5DD0" w:rsidRPr="00F71452" w:rsidRDefault="005F5DD0" w:rsidP="00E76428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BA0C45" w14:textId="77777777" w:rsidR="005F5DD0" w:rsidRPr="00F71452" w:rsidRDefault="005F5DD0" w:rsidP="00E76428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75A483" w14:textId="77777777" w:rsidR="005F5DD0" w:rsidRPr="00F71452" w:rsidRDefault="005F5DD0" w:rsidP="00E76428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34E95F" w14:textId="77777777" w:rsidR="005F5DD0" w:rsidRPr="00F71452" w:rsidRDefault="005F5DD0" w:rsidP="00E76428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E98256" w14:textId="77777777" w:rsidR="005F5DD0" w:rsidRPr="00F71452" w:rsidRDefault="005F5DD0" w:rsidP="00E76428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39BFCA" w14:textId="6262BD49" w:rsidR="005F5DD0" w:rsidRPr="00F71452" w:rsidRDefault="005F5DD0" w:rsidP="00E76428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1452">
              <w:rPr>
                <w:rFonts w:asciiTheme="minorHAnsi" w:hAnsiTheme="minorHAnsi" w:cstheme="minorHAnsi"/>
                <w:sz w:val="22"/>
                <w:szCs w:val="22"/>
              </w:rPr>
              <w:t xml:space="preserve">Fdo. </w:t>
            </w:r>
          </w:p>
          <w:p w14:paraId="1F7F601F" w14:textId="01048CD7" w:rsidR="005F5DD0" w:rsidRPr="00F71452" w:rsidRDefault="005F5DD0" w:rsidP="00E76428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5DD0" w:rsidRPr="00F71452" w14:paraId="1F55A2DE" w14:textId="77777777" w:rsidTr="00DE1D60">
        <w:tblPrEx>
          <w:tblCellMar>
            <w:left w:w="0" w:type="dxa"/>
            <w:right w:w="0" w:type="dxa"/>
          </w:tblCellMar>
        </w:tblPrEx>
        <w:trPr>
          <w:trHeight w:val="661"/>
        </w:trPr>
        <w:tc>
          <w:tcPr>
            <w:tcW w:w="1422" w:type="dxa"/>
          </w:tcPr>
          <w:p w14:paraId="6CADEAA6" w14:textId="77777777" w:rsidR="005F5DD0" w:rsidRPr="00F71452" w:rsidRDefault="005F5DD0" w:rsidP="00E7642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1" w:type="dxa"/>
          </w:tcPr>
          <w:p w14:paraId="670FD0AC" w14:textId="77777777" w:rsidR="005F5DD0" w:rsidRPr="00F71452" w:rsidRDefault="005F5DD0" w:rsidP="00E7642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64C545C0" w14:textId="77777777" w:rsidR="005F5DD0" w:rsidRPr="00F71452" w:rsidRDefault="005F5DD0" w:rsidP="00E7642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" w:type="dxa"/>
          </w:tcPr>
          <w:p w14:paraId="7F11CCD5" w14:textId="77777777" w:rsidR="005F5DD0" w:rsidRPr="00F71452" w:rsidRDefault="005F5DD0" w:rsidP="00E76428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9" w:type="dxa"/>
          </w:tcPr>
          <w:p w14:paraId="68EC11C5" w14:textId="77777777" w:rsidR="005F5DD0" w:rsidRPr="00F71452" w:rsidRDefault="005F5DD0" w:rsidP="00E76428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8" w:type="dxa"/>
          </w:tcPr>
          <w:p w14:paraId="43729F4A" w14:textId="77777777" w:rsidR="005F5DD0" w:rsidRPr="00F71452" w:rsidRDefault="005F5DD0" w:rsidP="00E7642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3355CEFA" w14:textId="77777777" w:rsidR="005F5DD0" w:rsidRPr="00F71452" w:rsidRDefault="00E76428">
      <w:pPr>
        <w:rPr>
          <w:rFonts w:asciiTheme="minorHAnsi" w:hAnsiTheme="minorHAnsi" w:cstheme="minorHAnsi"/>
        </w:rPr>
      </w:pPr>
      <w:r w:rsidRPr="00F71452">
        <w:rPr>
          <w:rFonts w:asciiTheme="minorHAnsi" w:hAnsiTheme="minorHAnsi" w:cstheme="minorHAnsi"/>
        </w:rPr>
        <w:br w:type="textWrapping" w:clear="all"/>
      </w:r>
    </w:p>
    <w:sectPr w:rsidR="005F5DD0" w:rsidRPr="00F71452" w:rsidSect="00DE1D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120" w:right="755" w:bottom="993" w:left="1467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0B43D" w14:textId="77777777" w:rsidR="003744C8" w:rsidRDefault="003744C8">
      <w:r>
        <w:separator/>
      </w:r>
    </w:p>
  </w:endnote>
  <w:endnote w:type="continuationSeparator" w:id="0">
    <w:p w14:paraId="57BCF986" w14:textId="77777777" w:rsidR="003744C8" w:rsidRDefault="0037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B4F2" w14:textId="77777777" w:rsidR="00F71452" w:rsidRDefault="00F714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E44D" w14:textId="77777777" w:rsidR="005F5DD0" w:rsidRDefault="005F5DD0">
    <w:pPr>
      <w:pStyle w:val="Piedepgina"/>
      <w:jc w:val="center"/>
      <w:rPr>
        <w:sz w:val="22"/>
        <w:szCs w:val="22"/>
      </w:rPr>
    </w:pPr>
    <w:r>
      <w:rPr>
        <w:sz w:val="22"/>
        <w:szCs w:val="22"/>
      </w:rPr>
      <w:t xml:space="preserve">Página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DE1D60">
      <w:rPr>
        <w:noProof/>
        <w:sz w:val="22"/>
        <w:szCs w:val="22"/>
      </w:rPr>
      <w:t>7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de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\*Arabic </w:instrText>
    </w:r>
    <w:r>
      <w:rPr>
        <w:sz w:val="22"/>
        <w:szCs w:val="22"/>
      </w:rPr>
      <w:fldChar w:fldCharType="separate"/>
    </w:r>
    <w:r w:rsidR="00DE1D60">
      <w:rPr>
        <w:noProof/>
        <w:sz w:val="22"/>
        <w:szCs w:val="22"/>
      </w:rPr>
      <w:t>9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EBB6" w14:textId="77777777" w:rsidR="00F71452" w:rsidRDefault="00F714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75852" w14:textId="77777777" w:rsidR="003744C8" w:rsidRDefault="003744C8">
      <w:r>
        <w:separator/>
      </w:r>
    </w:p>
  </w:footnote>
  <w:footnote w:type="continuationSeparator" w:id="0">
    <w:p w14:paraId="5E165581" w14:textId="77777777" w:rsidR="003744C8" w:rsidRDefault="00374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8743A" w14:textId="77777777" w:rsidR="00F71452" w:rsidRDefault="00F7145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36" w:type="dxa"/>
      <w:tblLayout w:type="fixed"/>
      <w:tblLook w:val="0000" w:firstRow="0" w:lastRow="0" w:firstColumn="0" w:lastColumn="0" w:noHBand="0" w:noVBand="0"/>
    </w:tblPr>
    <w:tblGrid>
      <w:gridCol w:w="236"/>
    </w:tblGrid>
    <w:tr w:rsidR="008B0D16" w14:paraId="2EA675D9" w14:textId="77777777" w:rsidTr="008B0D16">
      <w:trPr>
        <w:trHeight w:val="274"/>
      </w:trPr>
      <w:tc>
        <w:tcPr>
          <w:tcW w:w="236" w:type="dxa"/>
        </w:tcPr>
        <w:p w14:paraId="694F9F7D" w14:textId="77777777" w:rsidR="008B0D16" w:rsidRDefault="008B0D16"/>
      </w:tc>
    </w:tr>
  </w:tbl>
  <w:p w14:paraId="4303CDD7" w14:textId="77777777" w:rsidR="005F5DD0" w:rsidRPr="004930D5" w:rsidRDefault="008B0D16">
    <w:pPr>
      <w:pStyle w:val="Encabezado"/>
      <w:jc w:val="center"/>
      <w:rPr>
        <w:b/>
        <w:i/>
      </w:rPr>
    </w:pPr>
    <w:r w:rsidRPr="004930D5">
      <w:rPr>
        <w:b/>
        <w:i/>
      </w:rPr>
      <w:t xml:space="preserve">REGLAMENTO PARTICULAR </w:t>
    </w:r>
    <w:r w:rsidR="00DF7EA3">
      <w:rPr>
        <w:b/>
        <w:i/>
      </w:rPr>
      <w:t>……….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FB48" w14:textId="77777777" w:rsidR="00F71452" w:rsidRDefault="00F714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72728852">
    <w:abstractNumId w:val="0"/>
  </w:num>
  <w:num w:numId="2" w16cid:durableId="1023437009">
    <w:abstractNumId w:val="1"/>
  </w:num>
  <w:num w:numId="3" w16cid:durableId="1692605037">
    <w:abstractNumId w:val="2"/>
  </w:num>
  <w:num w:numId="4" w16cid:durableId="1835022371">
    <w:abstractNumId w:val="3"/>
  </w:num>
  <w:num w:numId="5" w16cid:durableId="1501239752">
    <w:abstractNumId w:val="4"/>
  </w:num>
  <w:num w:numId="6" w16cid:durableId="11732552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ED"/>
    <w:rsid w:val="00052AED"/>
    <w:rsid w:val="0034085B"/>
    <w:rsid w:val="003744C8"/>
    <w:rsid w:val="004140DC"/>
    <w:rsid w:val="004930D5"/>
    <w:rsid w:val="005677D6"/>
    <w:rsid w:val="005F5DD0"/>
    <w:rsid w:val="006324E3"/>
    <w:rsid w:val="00753CD8"/>
    <w:rsid w:val="00846818"/>
    <w:rsid w:val="008A2E11"/>
    <w:rsid w:val="008B0D16"/>
    <w:rsid w:val="008D3664"/>
    <w:rsid w:val="009F3366"/>
    <w:rsid w:val="00AC7EA1"/>
    <w:rsid w:val="00B57304"/>
    <w:rsid w:val="00BE7B3D"/>
    <w:rsid w:val="00CD33A6"/>
    <w:rsid w:val="00DD632A"/>
    <w:rsid w:val="00DE1D60"/>
    <w:rsid w:val="00DE7059"/>
    <w:rsid w:val="00DF7EA3"/>
    <w:rsid w:val="00E76428"/>
    <w:rsid w:val="00EF7309"/>
    <w:rsid w:val="00F464F8"/>
    <w:rsid w:val="00F71452"/>
    <w:rsid w:val="00F9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34EF2E"/>
  <w15:chartTrackingRefBased/>
  <w15:docId w15:val="{C5DE9FC2-B856-0444-9BB3-1CB687B8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B3D"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Hipervnculo">
    <w:name w:val="Hyperlink"/>
    <w:basedOn w:val="Fuentedeprrafopredeter1"/>
    <w:rPr>
      <w:color w:val="0000FF"/>
      <w:u w:val="single"/>
    </w:rPr>
  </w:style>
  <w:style w:type="character" w:customStyle="1" w:styleId="Carcterdenumeracin">
    <w:name w:val="Carácter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customStyle="1" w:styleId="EncabezadoCar">
    <w:name w:val="Encabezado Car"/>
    <w:basedOn w:val="Fuentedeprrafopredeter"/>
    <w:link w:val="Encabezado"/>
    <w:rsid w:val="00DF7EA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1507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</dc:creator>
  <cp:keywords/>
  <cp:lastModifiedBy>Josep Melcior Cifre Segui</cp:lastModifiedBy>
  <cp:revision>2</cp:revision>
  <cp:lastPrinted>2016-07-18T19:15:00Z</cp:lastPrinted>
  <dcterms:created xsi:type="dcterms:W3CDTF">2023-04-13T06:56:00Z</dcterms:created>
  <dcterms:modified xsi:type="dcterms:W3CDTF">2023-04-13T06:56:00Z</dcterms:modified>
</cp:coreProperties>
</file>